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F3DB" w14:textId="337A2015" w:rsidR="005C04B4" w:rsidRPr="00DF3F30" w:rsidRDefault="005C04B4">
      <w:pPr>
        <w:rPr>
          <w:rFonts w:ascii="Calibri Light" w:hAnsi="Calibri Light"/>
          <w:sz w:val="24"/>
          <w:szCs w:val="24"/>
        </w:rPr>
      </w:pPr>
    </w:p>
    <w:p w14:paraId="7B7352C5" w14:textId="77777777"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052E6FD2" w14:textId="77777777"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34DA418A" w14:textId="77777777"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0C8886E3" w14:textId="77777777"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093E6006" w14:textId="77777777"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640A63AA" w14:textId="77777777"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4077B506" w14:textId="77777777"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049A5DF0" w14:textId="77777777"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2D4AC2A7" w14:textId="77777777"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156286A9" w14:textId="77777777"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20A9C3FA" w14:textId="77777777"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669D88F8" w14:textId="77777777"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415B30AF" w14:textId="77777777"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1C899904" w14:textId="77777777"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11BD85EC" w14:textId="77777777"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34A4A58C" w14:textId="77777777"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5FCD02FD" w14:textId="56F88BE9" w:rsidR="006F3185" w:rsidRPr="00DF3F30" w:rsidRDefault="001837CD" w:rsidP="006F3185">
      <w:pPr>
        <w:tabs>
          <w:tab w:val="left" w:pos="220"/>
          <w:tab w:val="left" w:pos="720"/>
        </w:tabs>
        <w:autoSpaceDE w:val="0"/>
        <w:autoSpaceDN w:val="0"/>
        <w:adjustRightInd w:val="0"/>
        <w:spacing w:after="0" w:line="240" w:lineRule="auto"/>
        <w:jc w:val="center"/>
        <w:rPr>
          <w:rFonts w:ascii="Calibri Light" w:hAnsi="Calibri Light"/>
          <w:sz w:val="24"/>
          <w:szCs w:val="24"/>
        </w:rPr>
      </w:pPr>
      <w:r w:rsidRPr="00DF3F30">
        <w:rPr>
          <w:rFonts w:ascii="Calibri Light" w:hAnsi="Calibri Light"/>
          <w:sz w:val="24"/>
          <w:szCs w:val="24"/>
        </w:rPr>
        <w:t>Project:</w:t>
      </w:r>
    </w:p>
    <w:p w14:paraId="181C47FB" w14:textId="77777777" w:rsidR="006F3185" w:rsidRPr="00DF3F30" w:rsidRDefault="006F3185" w:rsidP="006F3185">
      <w:pPr>
        <w:tabs>
          <w:tab w:val="left" w:pos="220"/>
          <w:tab w:val="left" w:pos="720"/>
        </w:tabs>
        <w:autoSpaceDE w:val="0"/>
        <w:autoSpaceDN w:val="0"/>
        <w:adjustRightInd w:val="0"/>
        <w:spacing w:after="0" w:line="240" w:lineRule="auto"/>
        <w:jc w:val="center"/>
        <w:rPr>
          <w:rFonts w:ascii="Calibri Light" w:hAnsi="Calibri Light"/>
          <w:sz w:val="24"/>
          <w:szCs w:val="24"/>
        </w:rPr>
      </w:pPr>
    </w:p>
    <w:p w14:paraId="40AAFD4D" w14:textId="1F799F62" w:rsidR="001837CD" w:rsidRPr="00DF3F30" w:rsidRDefault="001837CD" w:rsidP="006F3185">
      <w:pPr>
        <w:tabs>
          <w:tab w:val="left" w:pos="220"/>
          <w:tab w:val="left" w:pos="720"/>
        </w:tabs>
        <w:autoSpaceDE w:val="0"/>
        <w:autoSpaceDN w:val="0"/>
        <w:adjustRightInd w:val="0"/>
        <w:spacing w:after="0" w:line="240" w:lineRule="auto"/>
        <w:jc w:val="center"/>
        <w:rPr>
          <w:rFonts w:ascii="Calibri Light" w:hAnsi="Calibri Light"/>
          <w:sz w:val="24"/>
          <w:szCs w:val="24"/>
        </w:rPr>
      </w:pPr>
      <w:r w:rsidRPr="00DF3F30">
        <w:rPr>
          <w:rFonts w:ascii="Calibri Light" w:hAnsi="Calibri Light"/>
          <w:sz w:val="24"/>
          <w:szCs w:val="24"/>
        </w:rPr>
        <w:t xml:space="preserve">  System for Human Resources and Payroll with Business Process Automation and System Integration capacity.</w:t>
      </w:r>
    </w:p>
    <w:p w14:paraId="7AC445EA" w14:textId="77777777" w:rsidR="001837CD" w:rsidRPr="00DF3F30" w:rsidRDefault="001837CD" w:rsidP="001837CD">
      <w:pPr>
        <w:tabs>
          <w:tab w:val="left" w:pos="220"/>
          <w:tab w:val="left" w:pos="720"/>
        </w:tabs>
        <w:autoSpaceDE w:val="0"/>
        <w:autoSpaceDN w:val="0"/>
        <w:adjustRightInd w:val="0"/>
        <w:spacing w:after="0" w:line="240" w:lineRule="auto"/>
        <w:rPr>
          <w:rFonts w:ascii="Calibri Light" w:hAnsi="Calibri Light"/>
          <w:sz w:val="24"/>
          <w:szCs w:val="24"/>
        </w:rPr>
      </w:pPr>
    </w:p>
    <w:p w14:paraId="56BB2522" w14:textId="77777777" w:rsidR="001837CD" w:rsidRPr="00DF3F30" w:rsidRDefault="001837CD" w:rsidP="001837CD">
      <w:pPr>
        <w:tabs>
          <w:tab w:val="left" w:pos="220"/>
          <w:tab w:val="left" w:pos="720"/>
        </w:tabs>
        <w:autoSpaceDE w:val="0"/>
        <w:autoSpaceDN w:val="0"/>
        <w:adjustRightInd w:val="0"/>
        <w:spacing w:after="0" w:line="240" w:lineRule="auto"/>
        <w:rPr>
          <w:rFonts w:ascii="Calibri Light" w:hAnsi="Calibri Light"/>
          <w:sz w:val="24"/>
          <w:szCs w:val="24"/>
        </w:rPr>
      </w:pPr>
    </w:p>
    <w:p w14:paraId="648C5E65" w14:textId="77777777" w:rsidR="001837CD" w:rsidRPr="00DF3F30" w:rsidRDefault="001837CD" w:rsidP="001837CD">
      <w:pPr>
        <w:tabs>
          <w:tab w:val="left" w:pos="220"/>
          <w:tab w:val="left" w:pos="720"/>
        </w:tabs>
        <w:autoSpaceDE w:val="0"/>
        <w:autoSpaceDN w:val="0"/>
        <w:adjustRightInd w:val="0"/>
        <w:spacing w:after="0" w:line="240" w:lineRule="auto"/>
        <w:rPr>
          <w:rFonts w:ascii="Calibri Light" w:hAnsi="Calibri Light"/>
          <w:sz w:val="24"/>
          <w:szCs w:val="24"/>
        </w:rPr>
      </w:pPr>
    </w:p>
    <w:p w14:paraId="780E28BF" w14:textId="77777777" w:rsidR="001837CD" w:rsidRPr="00DF3F30" w:rsidRDefault="001837CD" w:rsidP="001837CD">
      <w:pPr>
        <w:tabs>
          <w:tab w:val="left" w:pos="220"/>
          <w:tab w:val="left" w:pos="720"/>
        </w:tabs>
        <w:autoSpaceDE w:val="0"/>
        <w:autoSpaceDN w:val="0"/>
        <w:adjustRightInd w:val="0"/>
        <w:spacing w:after="0" w:line="240" w:lineRule="auto"/>
        <w:rPr>
          <w:rFonts w:ascii="Calibri Light" w:hAnsi="Calibri Light"/>
          <w:sz w:val="24"/>
          <w:szCs w:val="24"/>
        </w:rPr>
      </w:pPr>
    </w:p>
    <w:p w14:paraId="523E2258" w14:textId="77777777" w:rsidR="001837CD" w:rsidRPr="00DF3F30" w:rsidRDefault="001837CD" w:rsidP="001837CD">
      <w:pPr>
        <w:tabs>
          <w:tab w:val="left" w:pos="220"/>
          <w:tab w:val="left" w:pos="720"/>
        </w:tabs>
        <w:autoSpaceDE w:val="0"/>
        <w:autoSpaceDN w:val="0"/>
        <w:adjustRightInd w:val="0"/>
        <w:spacing w:after="0" w:line="240" w:lineRule="auto"/>
        <w:rPr>
          <w:rFonts w:ascii="Calibri Light" w:hAnsi="Calibri Light"/>
          <w:sz w:val="24"/>
          <w:szCs w:val="24"/>
        </w:rPr>
      </w:pPr>
    </w:p>
    <w:p w14:paraId="34B866A8" w14:textId="77777777" w:rsidR="001837CD" w:rsidRPr="00DF3F30" w:rsidRDefault="001837CD" w:rsidP="001837CD">
      <w:pPr>
        <w:tabs>
          <w:tab w:val="left" w:pos="220"/>
          <w:tab w:val="left" w:pos="720"/>
        </w:tabs>
        <w:autoSpaceDE w:val="0"/>
        <w:autoSpaceDN w:val="0"/>
        <w:adjustRightInd w:val="0"/>
        <w:spacing w:after="0" w:line="240" w:lineRule="auto"/>
        <w:rPr>
          <w:rFonts w:ascii="Calibri Light" w:hAnsi="Calibri Light"/>
          <w:sz w:val="24"/>
          <w:szCs w:val="24"/>
        </w:rPr>
      </w:pPr>
    </w:p>
    <w:p w14:paraId="20460BB8" w14:textId="77777777" w:rsidR="001837CD" w:rsidRPr="00DF3F30" w:rsidRDefault="001837CD" w:rsidP="001837CD">
      <w:pPr>
        <w:tabs>
          <w:tab w:val="left" w:pos="220"/>
          <w:tab w:val="left" w:pos="720"/>
        </w:tabs>
        <w:autoSpaceDE w:val="0"/>
        <w:autoSpaceDN w:val="0"/>
        <w:adjustRightInd w:val="0"/>
        <w:spacing w:after="0" w:line="240" w:lineRule="auto"/>
        <w:rPr>
          <w:rFonts w:ascii="Calibri Light" w:hAnsi="Calibri Light"/>
          <w:sz w:val="24"/>
          <w:szCs w:val="24"/>
        </w:rPr>
      </w:pPr>
    </w:p>
    <w:p w14:paraId="3A3C4E16" w14:textId="77777777" w:rsidR="001837CD" w:rsidRPr="00DF3F30" w:rsidRDefault="001837CD" w:rsidP="001837CD">
      <w:pPr>
        <w:tabs>
          <w:tab w:val="left" w:pos="220"/>
          <w:tab w:val="left" w:pos="720"/>
        </w:tabs>
        <w:autoSpaceDE w:val="0"/>
        <w:autoSpaceDN w:val="0"/>
        <w:adjustRightInd w:val="0"/>
        <w:spacing w:after="0" w:line="240" w:lineRule="auto"/>
        <w:rPr>
          <w:rFonts w:ascii="Calibri Light" w:hAnsi="Calibri Light"/>
          <w:sz w:val="24"/>
          <w:szCs w:val="24"/>
        </w:rPr>
      </w:pPr>
    </w:p>
    <w:p w14:paraId="352C8F65" w14:textId="0985F60E"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733D1AD3" w14:textId="0A3B0325"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14F46AE6" w14:textId="77777777" w:rsidR="006F3185" w:rsidRPr="00DF3F30" w:rsidRDefault="006F3185" w:rsidP="001837CD">
      <w:pPr>
        <w:tabs>
          <w:tab w:val="left" w:pos="220"/>
          <w:tab w:val="left" w:pos="720"/>
        </w:tabs>
        <w:autoSpaceDE w:val="0"/>
        <w:autoSpaceDN w:val="0"/>
        <w:adjustRightInd w:val="0"/>
        <w:spacing w:after="0" w:line="240" w:lineRule="auto"/>
        <w:rPr>
          <w:rFonts w:ascii="Calibri Light" w:hAnsi="Calibri Light"/>
          <w:sz w:val="24"/>
          <w:szCs w:val="24"/>
        </w:rPr>
      </w:pPr>
    </w:p>
    <w:p w14:paraId="439C490F" w14:textId="5DAB9B5D" w:rsidR="009B2C1E" w:rsidRPr="00DF3F30" w:rsidRDefault="009B2C1E" w:rsidP="00F703F9">
      <w:pPr>
        <w:tabs>
          <w:tab w:val="left" w:pos="220"/>
          <w:tab w:val="left" w:pos="720"/>
        </w:tabs>
        <w:autoSpaceDE w:val="0"/>
        <w:autoSpaceDN w:val="0"/>
        <w:adjustRightInd w:val="0"/>
        <w:spacing w:after="0" w:line="240" w:lineRule="auto"/>
        <w:rPr>
          <w:rFonts w:ascii="Calibri Light" w:hAnsi="Calibri Light"/>
          <w:sz w:val="24"/>
          <w:szCs w:val="24"/>
        </w:rPr>
      </w:pPr>
    </w:p>
    <w:p w14:paraId="1B74339A" w14:textId="53EC553D" w:rsidR="009B2C1E" w:rsidRPr="00DF3F30" w:rsidRDefault="009B2C1E" w:rsidP="00F703F9">
      <w:pPr>
        <w:tabs>
          <w:tab w:val="left" w:pos="220"/>
          <w:tab w:val="left" w:pos="720"/>
        </w:tabs>
        <w:autoSpaceDE w:val="0"/>
        <w:autoSpaceDN w:val="0"/>
        <w:adjustRightInd w:val="0"/>
        <w:spacing w:after="0" w:line="240" w:lineRule="auto"/>
        <w:rPr>
          <w:rFonts w:ascii="Calibri Light" w:hAnsi="Calibri Light"/>
          <w:sz w:val="24"/>
          <w:szCs w:val="24"/>
        </w:rPr>
      </w:pPr>
    </w:p>
    <w:p w14:paraId="2C8EEB24" w14:textId="01DF7FBA" w:rsidR="009B2C1E" w:rsidRPr="00DF3F30" w:rsidRDefault="009B2C1E" w:rsidP="00F703F9">
      <w:pPr>
        <w:tabs>
          <w:tab w:val="left" w:pos="220"/>
          <w:tab w:val="left" w:pos="720"/>
        </w:tabs>
        <w:autoSpaceDE w:val="0"/>
        <w:autoSpaceDN w:val="0"/>
        <w:adjustRightInd w:val="0"/>
        <w:spacing w:after="0" w:line="240" w:lineRule="auto"/>
        <w:rPr>
          <w:rFonts w:ascii="Calibri Light" w:hAnsi="Calibri Light"/>
          <w:sz w:val="24"/>
          <w:szCs w:val="24"/>
        </w:rPr>
      </w:pPr>
    </w:p>
    <w:p w14:paraId="7633A629" w14:textId="367A5774" w:rsidR="009B2C1E" w:rsidRPr="00DF3F30" w:rsidRDefault="009B2C1E" w:rsidP="00F703F9">
      <w:pPr>
        <w:tabs>
          <w:tab w:val="left" w:pos="220"/>
          <w:tab w:val="left" w:pos="720"/>
        </w:tabs>
        <w:autoSpaceDE w:val="0"/>
        <w:autoSpaceDN w:val="0"/>
        <w:adjustRightInd w:val="0"/>
        <w:spacing w:after="0" w:line="240" w:lineRule="auto"/>
        <w:rPr>
          <w:rFonts w:ascii="Calibri Light" w:hAnsi="Calibri Light"/>
          <w:sz w:val="24"/>
          <w:szCs w:val="24"/>
        </w:rPr>
      </w:pPr>
    </w:p>
    <w:p w14:paraId="0E79BE8E" w14:textId="6F901703" w:rsidR="009B2C1E" w:rsidRPr="00DF3F30" w:rsidRDefault="009B2C1E" w:rsidP="00F703F9">
      <w:pPr>
        <w:tabs>
          <w:tab w:val="left" w:pos="220"/>
          <w:tab w:val="left" w:pos="720"/>
        </w:tabs>
        <w:autoSpaceDE w:val="0"/>
        <w:autoSpaceDN w:val="0"/>
        <w:adjustRightInd w:val="0"/>
        <w:spacing w:after="0" w:line="240" w:lineRule="auto"/>
        <w:rPr>
          <w:rFonts w:ascii="Calibri Light" w:hAnsi="Calibri Light"/>
          <w:sz w:val="24"/>
          <w:szCs w:val="24"/>
        </w:rPr>
      </w:pPr>
    </w:p>
    <w:p w14:paraId="05CFCE99" w14:textId="1035647B" w:rsidR="009B2C1E" w:rsidRPr="00DF3F30" w:rsidRDefault="009B2C1E" w:rsidP="00F703F9">
      <w:pPr>
        <w:tabs>
          <w:tab w:val="left" w:pos="220"/>
          <w:tab w:val="left" w:pos="720"/>
        </w:tabs>
        <w:autoSpaceDE w:val="0"/>
        <w:autoSpaceDN w:val="0"/>
        <w:adjustRightInd w:val="0"/>
        <w:spacing w:after="0" w:line="240" w:lineRule="auto"/>
        <w:rPr>
          <w:rFonts w:ascii="Calibri Light" w:hAnsi="Calibri Light"/>
          <w:sz w:val="24"/>
          <w:szCs w:val="24"/>
        </w:rPr>
      </w:pPr>
    </w:p>
    <w:p w14:paraId="6B5C6C31" w14:textId="53AF85C4" w:rsidR="009B2C1E" w:rsidRPr="00DF3F30" w:rsidRDefault="009B2C1E" w:rsidP="00F703F9">
      <w:pPr>
        <w:tabs>
          <w:tab w:val="left" w:pos="220"/>
          <w:tab w:val="left" w:pos="720"/>
        </w:tabs>
        <w:autoSpaceDE w:val="0"/>
        <w:autoSpaceDN w:val="0"/>
        <w:adjustRightInd w:val="0"/>
        <w:spacing w:after="0" w:line="240" w:lineRule="auto"/>
        <w:rPr>
          <w:rFonts w:ascii="Calibri Light" w:hAnsi="Calibri Light"/>
          <w:sz w:val="24"/>
          <w:szCs w:val="24"/>
        </w:rPr>
      </w:pPr>
    </w:p>
    <w:p w14:paraId="0FAB94AF" w14:textId="4473C74E" w:rsidR="009B2C1E" w:rsidRPr="00DF3F30" w:rsidRDefault="009B2C1E" w:rsidP="00F703F9">
      <w:pPr>
        <w:tabs>
          <w:tab w:val="left" w:pos="220"/>
          <w:tab w:val="left" w:pos="720"/>
        </w:tabs>
        <w:autoSpaceDE w:val="0"/>
        <w:autoSpaceDN w:val="0"/>
        <w:adjustRightInd w:val="0"/>
        <w:spacing w:after="0" w:line="240" w:lineRule="auto"/>
        <w:rPr>
          <w:rFonts w:ascii="Calibri Light" w:hAnsi="Calibri Light"/>
          <w:sz w:val="24"/>
          <w:szCs w:val="24"/>
        </w:rPr>
      </w:pPr>
    </w:p>
    <w:p w14:paraId="28B1CAFD" w14:textId="47C5029C" w:rsidR="009B2C1E" w:rsidRPr="00DF3F30" w:rsidRDefault="009B2C1E" w:rsidP="00F703F9">
      <w:pPr>
        <w:tabs>
          <w:tab w:val="left" w:pos="220"/>
          <w:tab w:val="left" w:pos="720"/>
        </w:tabs>
        <w:autoSpaceDE w:val="0"/>
        <w:autoSpaceDN w:val="0"/>
        <w:adjustRightInd w:val="0"/>
        <w:spacing w:after="0" w:line="240" w:lineRule="auto"/>
        <w:rPr>
          <w:rFonts w:ascii="Calibri Light" w:hAnsi="Calibri Light"/>
          <w:sz w:val="24"/>
          <w:szCs w:val="24"/>
        </w:rPr>
      </w:pPr>
    </w:p>
    <w:p w14:paraId="6C01E513" w14:textId="1FBDF1E8" w:rsidR="009B2C1E" w:rsidRPr="00DF3F30" w:rsidRDefault="009B2C1E" w:rsidP="00F703F9">
      <w:pPr>
        <w:tabs>
          <w:tab w:val="left" w:pos="220"/>
          <w:tab w:val="left" w:pos="720"/>
        </w:tabs>
        <w:autoSpaceDE w:val="0"/>
        <w:autoSpaceDN w:val="0"/>
        <w:adjustRightInd w:val="0"/>
        <w:spacing w:after="0" w:line="240" w:lineRule="auto"/>
        <w:rPr>
          <w:rFonts w:ascii="Calibri Light" w:hAnsi="Calibri Light"/>
          <w:sz w:val="24"/>
          <w:szCs w:val="24"/>
        </w:rPr>
      </w:pPr>
    </w:p>
    <w:tbl>
      <w:tblPr>
        <w:tblStyle w:val="TableGrid"/>
        <w:tblW w:w="9535" w:type="dxa"/>
        <w:tblLayout w:type="fixed"/>
        <w:tblLook w:val="04A0" w:firstRow="1" w:lastRow="0" w:firstColumn="1" w:lastColumn="0" w:noHBand="0" w:noVBand="1"/>
      </w:tblPr>
      <w:tblGrid>
        <w:gridCol w:w="805"/>
        <w:gridCol w:w="6037"/>
        <w:gridCol w:w="1346"/>
        <w:gridCol w:w="1347"/>
      </w:tblGrid>
      <w:tr w:rsidR="006F3185" w:rsidRPr="00DF3F30" w14:paraId="02241058" w14:textId="77777777" w:rsidTr="006F3185">
        <w:trPr>
          <w:trHeight w:val="476"/>
        </w:trPr>
        <w:tc>
          <w:tcPr>
            <w:tcW w:w="9535" w:type="dxa"/>
            <w:gridSpan w:val="4"/>
            <w:shd w:val="clear" w:color="auto" w:fill="F2F2F2" w:themeFill="background1" w:themeFillShade="F2"/>
            <w:vAlign w:val="center"/>
          </w:tcPr>
          <w:p w14:paraId="4C1CA649" w14:textId="2F5DEF1C" w:rsidR="006F3185" w:rsidRPr="00DF3F30" w:rsidRDefault="006F3185" w:rsidP="006F3185">
            <w:pPr>
              <w:pStyle w:val="ListParagraph"/>
              <w:numPr>
                <w:ilvl w:val="0"/>
                <w:numId w:val="20"/>
              </w:numPr>
              <w:tabs>
                <w:tab w:val="left" w:pos="220"/>
                <w:tab w:val="left" w:pos="720"/>
              </w:tabs>
              <w:autoSpaceDE w:val="0"/>
              <w:autoSpaceDN w:val="0"/>
              <w:adjustRightInd w:val="0"/>
              <w:rPr>
                <w:rFonts w:ascii="Calibri Light" w:hAnsi="Calibri Light"/>
                <w:sz w:val="24"/>
                <w:szCs w:val="24"/>
              </w:rPr>
            </w:pPr>
            <w:r w:rsidRPr="00DF3F30">
              <w:rPr>
                <w:rFonts w:ascii="Calibri Light" w:hAnsi="Calibri Light" w:cs="Calibri"/>
                <w:b/>
                <w:bCs/>
                <w:sz w:val="24"/>
                <w:szCs w:val="24"/>
              </w:rPr>
              <w:lastRenderedPageBreak/>
              <w:t>Administrative requirements</w:t>
            </w:r>
          </w:p>
        </w:tc>
      </w:tr>
      <w:tr w:rsidR="001837CD" w:rsidRPr="00DF3F30" w14:paraId="2AFA7D79" w14:textId="77777777" w:rsidTr="006F3185">
        <w:trPr>
          <w:trHeight w:val="476"/>
        </w:trPr>
        <w:tc>
          <w:tcPr>
            <w:tcW w:w="805" w:type="dxa"/>
            <w:shd w:val="clear" w:color="auto" w:fill="auto"/>
            <w:vAlign w:val="center"/>
          </w:tcPr>
          <w:p w14:paraId="020F840A" w14:textId="7CA9CE8A" w:rsidR="001837CD" w:rsidRPr="00DF3F30" w:rsidRDefault="001837CD" w:rsidP="001837CD">
            <w:pPr>
              <w:pStyle w:val="ListParagraph"/>
              <w:ind w:left="67" w:hanging="67"/>
              <w:rPr>
                <w:rFonts w:ascii="Calibri Light" w:hAnsi="Calibri Light" w:cs="Calibri"/>
                <w:b/>
                <w:bCs/>
                <w:sz w:val="24"/>
                <w:szCs w:val="24"/>
              </w:rPr>
            </w:pPr>
            <w:r w:rsidRPr="00DF3F30">
              <w:rPr>
                <w:rFonts w:ascii="Calibri Light" w:hAnsi="Calibri Light" w:cs="Calibri"/>
                <w:sz w:val="24"/>
                <w:szCs w:val="24"/>
              </w:rPr>
              <w:t>Nr.</w:t>
            </w:r>
          </w:p>
        </w:tc>
        <w:tc>
          <w:tcPr>
            <w:tcW w:w="6037" w:type="dxa"/>
            <w:shd w:val="clear" w:color="auto" w:fill="auto"/>
            <w:vAlign w:val="center"/>
          </w:tcPr>
          <w:p w14:paraId="2849179A" w14:textId="283BC6EA" w:rsidR="001837CD" w:rsidRPr="00DF3F30" w:rsidRDefault="001837CD" w:rsidP="001837CD">
            <w:pPr>
              <w:pStyle w:val="ListParagraph"/>
              <w:tabs>
                <w:tab w:val="left" w:pos="220"/>
                <w:tab w:val="left" w:pos="720"/>
              </w:tabs>
              <w:autoSpaceDE w:val="0"/>
              <w:autoSpaceDN w:val="0"/>
              <w:adjustRightInd w:val="0"/>
              <w:ind w:hanging="720"/>
              <w:rPr>
                <w:rFonts w:ascii="Calibri Light" w:hAnsi="Calibri Light" w:cs="Calibri"/>
                <w:b/>
                <w:bCs/>
                <w:sz w:val="24"/>
                <w:szCs w:val="24"/>
              </w:rPr>
            </w:pPr>
            <w:r w:rsidRPr="00DF3F30">
              <w:rPr>
                <w:rFonts w:ascii="Calibri Light" w:hAnsi="Calibri Light" w:cs="Calibri"/>
                <w:sz w:val="24"/>
                <w:szCs w:val="24"/>
              </w:rPr>
              <w:t>Requirement:</w:t>
            </w:r>
          </w:p>
        </w:tc>
        <w:tc>
          <w:tcPr>
            <w:tcW w:w="1346" w:type="dxa"/>
            <w:shd w:val="clear" w:color="auto" w:fill="auto"/>
            <w:vAlign w:val="center"/>
          </w:tcPr>
          <w:p w14:paraId="0A46D175"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1"/>
                <w:szCs w:val="21"/>
              </w:rPr>
            </w:pPr>
            <w:r w:rsidRPr="00DF3F30">
              <w:rPr>
                <w:rFonts w:ascii="Calibri Light" w:hAnsi="Calibri Light" w:cs="Calibri"/>
                <w:sz w:val="21"/>
                <w:szCs w:val="21"/>
              </w:rPr>
              <w:t xml:space="preserve">Requirement </w:t>
            </w:r>
          </w:p>
          <w:p w14:paraId="171B299F" w14:textId="59DE3438" w:rsidR="001837CD" w:rsidRPr="00DF3F30" w:rsidRDefault="001837CD" w:rsidP="001837CD">
            <w:pPr>
              <w:pStyle w:val="ListParagraph"/>
              <w:tabs>
                <w:tab w:val="left" w:pos="0"/>
                <w:tab w:val="left" w:pos="220"/>
              </w:tabs>
              <w:autoSpaceDE w:val="0"/>
              <w:autoSpaceDN w:val="0"/>
              <w:adjustRightInd w:val="0"/>
              <w:ind w:left="161" w:hanging="180"/>
              <w:rPr>
                <w:rFonts w:ascii="Calibri Light" w:hAnsi="Calibri Light" w:cs="Calibri"/>
                <w:b/>
                <w:bCs/>
                <w:sz w:val="24"/>
                <w:szCs w:val="24"/>
              </w:rPr>
            </w:pPr>
            <w:r w:rsidRPr="00DF3F30">
              <w:rPr>
                <w:rFonts w:ascii="Calibri Light" w:hAnsi="Calibri Light" w:cs="Calibri"/>
                <w:sz w:val="21"/>
                <w:szCs w:val="21"/>
              </w:rPr>
              <w:t>(Mandatory, Optional)</w:t>
            </w:r>
          </w:p>
        </w:tc>
        <w:tc>
          <w:tcPr>
            <w:tcW w:w="1347" w:type="dxa"/>
            <w:shd w:val="clear" w:color="auto" w:fill="auto"/>
            <w:vAlign w:val="center"/>
          </w:tcPr>
          <w:p w14:paraId="0818657F" w14:textId="195902A3" w:rsidR="001837CD" w:rsidRPr="00DF3F30" w:rsidRDefault="001837CD" w:rsidP="001837CD">
            <w:pPr>
              <w:pStyle w:val="ListParagraph"/>
              <w:tabs>
                <w:tab w:val="left" w:pos="220"/>
              </w:tabs>
              <w:autoSpaceDE w:val="0"/>
              <w:autoSpaceDN w:val="0"/>
              <w:adjustRightInd w:val="0"/>
              <w:ind w:hanging="720"/>
              <w:rPr>
                <w:rFonts w:ascii="Calibri Light" w:hAnsi="Calibri Light" w:cs="Calibri"/>
                <w:b/>
                <w:bCs/>
                <w:sz w:val="24"/>
                <w:szCs w:val="24"/>
              </w:rPr>
            </w:pPr>
            <w:r w:rsidRPr="00DF3F30">
              <w:rPr>
                <w:rFonts w:ascii="Calibri Light" w:hAnsi="Calibri Light" w:cs="Calibri"/>
                <w:sz w:val="24"/>
                <w:szCs w:val="24"/>
              </w:rPr>
              <w:t>Comments:</w:t>
            </w:r>
          </w:p>
        </w:tc>
      </w:tr>
      <w:tr w:rsidR="001837CD" w:rsidRPr="00DF3F30" w14:paraId="17D2F922" w14:textId="77777777" w:rsidTr="006F3185">
        <w:trPr>
          <w:trHeight w:val="476"/>
        </w:trPr>
        <w:tc>
          <w:tcPr>
            <w:tcW w:w="805" w:type="dxa"/>
            <w:shd w:val="clear" w:color="auto" w:fill="auto"/>
            <w:vAlign w:val="center"/>
          </w:tcPr>
          <w:p w14:paraId="67207A08" w14:textId="768A3C8C" w:rsidR="001837CD" w:rsidRPr="00DF3F30" w:rsidRDefault="006F3185" w:rsidP="006F3185">
            <w:pPr>
              <w:tabs>
                <w:tab w:val="left" w:pos="220"/>
                <w:tab w:val="left" w:pos="720"/>
              </w:tabs>
              <w:autoSpaceDE w:val="0"/>
              <w:autoSpaceDN w:val="0"/>
              <w:adjustRightInd w:val="0"/>
              <w:jc w:val="center"/>
              <w:rPr>
                <w:rFonts w:ascii="Calibri Light" w:hAnsi="Calibri Light" w:cs="Calibri"/>
                <w:b/>
                <w:bCs/>
                <w:sz w:val="24"/>
                <w:szCs w:val="24"/>
              </w:rPr>
            </w:pPr>
            <w:r w:rsidRPr="00DF3F30">
              <w:rPr>
                <w:rFonts w:ascii="Calibri Light" w:hAnsi="Calibri Light" w:cs="Calibri"/>
                <w:sz w:val="24"/>
                <w:szCs w:val="24"/>
              </w:rPr>
              <w:t>1.</w:t>
            </w:r>
          </w:p>
        </w:tc>
        <w:tc>
          <w:tcPr>
            <w:tcW w:w="6037" w:type="dxa"/>
            <w:shd w:val="clear" w:color="auto" w:fill="auto"/>
            <w:vAlign w:val="center"/>
          </w:tcPr>
          <w:p w14:paraId="63F66EEE" w14:textId="4D34F4C6" w:rsidR="001837CD" w:rsidRPr="00DF3F30" w:rsidRDefault="006F3185" w:rsidP="006F3185">
            <w:pPr>
              <w:tabs>
                <w:tab w:val="left" w:pos="220"/>
                <w:tab w:val="left" w:pos="720"/>
              </w:tabs>
              <w:autoSpaceDE w:val="0"/>
              <w:autoSpaceDN w:val="0"/>
              <w:adjustRightInd w:val="0"/>
              <w:rPr>
                <w:rFonts w:ascii="Calibri Light" w:hAnsi="Calibri Light" w:cs="Calibri"/>
                <w:b/>
                <w:bCs/>
                <w:sz w:val="24"/>
                <w:szCs w:val="24"/>
              </w:rPr>
            </w:pPr>
            <w:r w:rsidRPr="00DF3F30">
              <w:rPr>
                <w:rFonts w:ascii="Calibri Light" w:hAnsi="Calibri Light"/>
                <w:sz w:val="24"/>
                <w:szCs w:val="24"/>
              </w:rPr>
              <w:t>Vendor must have at least five (5) years of experience in implementation of ERP systems that are related to Human Resources and Payroll management</w:t>
            </w:r>
          </w:p>
        </w:tc>
        <w:tc>
          <w:tcPr>
            <w:tcW w:w="1346" w:type="dxa"/>
            <w:shd w:val="clear" w:color="auto" w:fill="auto"/>
            <w:vAlign w:val="center"/>
          </w:tcPr>
          <w:p w14:paraId="000A7B21" w14:textId="3FDCE6AC" w:rsidR="001837CD" w:rsidRPr="00DF3F30" w:rsidRDefault="006F3185" w:rsidP="006F3185">
            <w:pPr>
              <w:pStyle w:val="ListParagraph"/>
              <w:tabs>
                <w:tab w:val="left" w:pos="220"/>
                <w:tab w:val="left" w:pos="720"/>
              </w:tabs>
              <w:autoSpaceDE w:val="0"/>
              <w:autoSpaceDN w:val="0"/>
              <w:adjustRightInd w:val="0"/>
              <w:ind w:hanging="720"/>
              <w:rPr>
                <w:rFonts w:ascii="Calibri Light" w:hAnsi="Calibri Light" w:cs="Calibri"/>
                <w:b/>
                <w:bCs/>
                <w:sz w:val="24"/>
                <w:szCs w:val="24"/>
              </w:rPr>
            </w:pPr>
            <w:r w:rsidRPr="00DF3F30">
              <w:rPr>
                <w:rFonts w:ascii="Calibri Light" w:hAnsi="Calibri Light" w:cs="Calibri"/>
                <w:sz w:val="24"/>
                <w:szCs w:val="24"/>
              </w:rPr>
              <w:t>Mandatory</w:t>
            </w:r>
          </w:p>
        </w:tc>
        <w:tc>
          <w:tcPr>
            <w:tcW w:w="1347" w:type="dxa"/>
            <w:shd w:val="clear" w:color="auto" w:fill="auto"/>
            <w:vAlign w:val="center"/>
          </w:tcPr>
          <w:p w14:paraId="2D224C39" w14:textId="77777777" w:rsidR="001837CD" w:rsidRPr="00DF3F30" w:rsidRDefault="001837CD" w:rsidP="001837CD">
            <w:pPr>
              <w:pStyle w:val="ListParagraph"/>
              <w:tabs>
                <w:tab w:val="left" w:pos="220"/>
                <w:tab w:val="left" w:pos="720"/>
              </w:tabs>
              <w:autoSpaceDE w:val="0"/>
              <w:autoSpaceDN w:val="0"/>
              <w:adjustRightInd w:val="0"/>
              <w:rPr>
                <w:rFonts w:ascii="Calibri Light" w:hAnsi="Calibri Light" w:cs="Calibri"/>
                <w:b/>
                <w:bCs/>
                <w:sz w:val="24"/>
                <w:szCs w:val="24"/>
              </w:rPr>
            </w:pPr>
          </w:p>
        </w:tc>
      </w:tr>
      <w:tr w:rsidR="006F3185" w:rsidRPr="00DF3F30" w14:paraId="0C39D8D4" w14:textId="77777777" w:rsidTr="006F3185">
        <w:trPr>
          <w:trHeight w:val="476"/>
        </w:trPr>
        <w:tc>
          <w:tcPr>
            <w:tcW w:w="805" w:type="dxa"/>
            <w:shd w:val="clear" w:color="auto" w:fill="auto"/>
            <w:vAlign w:val="center"/>
          </w:tcPr>
          <w:p w14:paraId="0FEA60D2" w14:textId="36D7CCF2" w:rsidR="006F3185" w:rsidRPr="00DF3F30" w:rsidRDefault="006F3185" w:rsidP="006F3185">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2.</w:t>
            </w:r>
          </w:p>
        </w:tc>
        <w:tc>
          <w:tcPr>
            <w:tcW w:w="6037" w:type="dxa"/>
            <w:shd w:val="clear" w:color="auto" w:fill="auto"/>
            <w:vAlign w:val="center"/>
          </w:tcPr>
          <w:p w14:paraId="2D9100D4" w14:textId="039F1E02" w:rsidR="006F3185" w:rsidRPr="00DF3F30" w:rsidRDefault="006F3185" w:rsidP="006F3185">
            <w:pPr>
              <w:tabs>
                <w:tab w:val="left" w:pos="220"/>
                <w:tab w:val="left" w:pos="720"/>
              </w:tabs>
              <w:autoSpaceDE w:val="0"/>
              <w:autoSpaceDN w:val="0"/>
              <w:adjustRightInd w:val="0"/>
              <w:rPr>
                <w:rFonts w:ascii="Calibri Light" w:hAnsi="Calibri Light" w:cs="Calibri"/>
                <w:b/>
                <w:bCs/>
                <w:sz w:val="24"/>
                <w:szCs w:val="24"/>
              </w:rPr>
            </w:pPr>
            <w:r w:rsidRPr="00DF3F30">
              <w:rPr>
                <w:rFonts w:ascii="Calibri Light" w:hAnsi="Calibri Light" w:cs="Calibri"/>
                <w:sz w:val="24"/>
                <w:szCs w:val="24"/>
              </w:rPr>
              <w:t>Must have at least two implementation</w:t>
            </w:r>
            <w:r w:rsidR="000D0ED2" w:rsidRPr="00DF3F30">
              <w:rPr>
                <w:rFonts w:ascii="Calibri Light" w:hAnsi="Calibri Light" w:cs="Calibri"/>
                <w:sz w:val="24"/>
                <w:szCs w:val="24"/>
              </w:rPr>
              <w:t>s</w:t>
            </w:r>
            <w:r w:rsidRPr="00DF3F30">
              <w:rPr>
                <w:rFonts w:ascii="Calibri Light" w:hAnsi="Calibri Light" w:cs="Calibri"/>
                <w:sz w:val="24"/>
                <w:szCs w:val="24"/>
              </w:rPr>
              <w:t xml:space="preserve"> of Human Resources ERP systems in last five (5) years and one of them must be inside Kosovo in organization with more than 5000 employees where </w:t>
            </w:r>
            <w:proofErr w:type="spellStart"/>
            <w:r w:rsidRPr="00DF3F30">
              <w:rPr>
                <w:rFonts w:ascii="Calibri Light" w:hAnsi="Calibri Light" w:cs="Calibri"/>
                <w:sz w:val="24"/>
                <w:szCs w:val="24"/>
              </w:rPr>
              <w:t>Kosova</w:t>
            </w:r>
            <w:proofErr w:type="spellEnd"/>
            <w:r w:rsidRPr="00DF3F30">
              <w:rPr>
                <w:rFonts w:ascii="Calibri Light" w:hAnsi="Calibri Light" w:cs="Calibri"/>
                <w:sz w:val="24"/>
                <w:szCs w:val="24"/>
              </w:rPr>
              <w:t xml:space="preserve"> Laws are applicable, </w:t>
            </w:r>
          </w:p>
        </w:tc>
        <w:tc>
          <w:tcPr>
            <w:tcW w:w="1346" w:type="dxa"/>
            <w:shd w:val="clear" w:color="auto" w:fill="auto"/>
            <w:vAlign w:val="center"/>
          </w:tcPr>
          <w:p w14:paraId="2ED982C2" w14:textId="1017A499" w:rsidR="006F3185" w:rsidRPr="00DF3F30" w:rsidRDefault="006F3185" w:rsidP="006F3185">
            <w:pPr>
              <w:pStyle w:val="ListParagraph"/>
              <w:tabs>
                <w:tab w:val="left" w:pos="220"/>
                <w:tab w:val="left" w:pos="720"/>
              </w:tabs>
              <w:autoSpaceDE w:val="0"/>
              <w:autoSpaceDN w:val="0"/>
              <w:adjustRightInd w:val="0"/>
              <w:ind w:hanging="720"/>
              <w:rPr>
                <w:rFonts w:ascii="Calibri Light" w:hAnsi="Calibri Light" w:cs="Calibri"/>
                <w:sz w:val="24"/>
                <w:szCs w:val="24"/>
              </w:rPr>
            </w:pPr>
            <w:r w:rsidRPr="00DF3F30">
              <w:rPr>
                <w:rFonts w:ascii="Calibri Light" w:hAnsi="Calibri Light" w:cs="Calibri"/>
                <w:sz w:val="24"/>
                <w:szCs w:val="24"/>
              </w:rPr>
              <w:t>Mandatory</w:t>
            </w:r>
          </w:p>
        </w:tc>
        <w:tc>
          <w:tcPr>
            <w:tcW w:w="1347" w:type="dxa"/>
            <w:shd w:val="clear" w:color="auto" w:fill="auto"/>
            <w:vAlign w:val="center"/>
          </w:tcPr>
          <w:p w14:paraId="697A19BA" w14:textId="77777777" w:rsidR="006F3185" w:rsidRPr="00DF3F30" w:rsidRDefault="006F3185" w:rsidP="001837CD">
            <w:pPr>
              <w:pStyle w:val="ListParagraph"/>
              <w:tabs>
                <w:tab w:val="left" w:pos="220"/>
                <w:tab w:val="left" w:pos="720"/>
              </w:tabs>
              <w:autoSpaceDE w:val="0"/>
              <w:autoSpaceDN w:val="0"/>
              <w:adjustRightInd w:val="0"/>
              <w:rPr>
                <w:rFonts w:ascii="Calibri Light" w:hAnsi="Calibri Light" w:cs="Calibri"/>
                <w:b/>
                <w:bCs/>
                <w:sz w:val="24"/>
                <w:szCs w:val="24"/>
              </w:rPr>
            </w:pPr>
          </w:p>
        </w:tc>
      </w:tr>
      <w:tr w:rsidR="006F3185" w:rsidRPr="00DF3F30" w14:paraId="43EE98A4" w14:textId="77777777" w:rsidTr="006F3185">
        <w:trPr>
          <w:trHeight w:val="476"/>
        </w:trPr>
        <w:tc>
          <w:tcPr>
            <w:tcW w:w="805" w:type="dxa"/>
            <w:shd w:val="clear" w:color="auto" w:fill="auto"/>
            <w:vAlign w:val="center"/>
          </w:tcPr>
          <w:p w14:paraId="0F911377" w14:textId="5A32601B" w:rsidR="006F3185" w:rsidRPr="00DF3F30" w:rsidRDefault="006F3185" w:rsidP="006F3185">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3.</w:t>
            </w:r>
          </w:p>
        </w:tc>
        <w:tc>
          <w:tcPr>
            <w:tcW w:w="6037" w:type="dxa"/>
            <w:shd w:val="clear" w:color="auto" w:fill="auto"/>
            <w:vAlign w:val="center"/>
          </w:tcPr>
          <w:p w14:paraId="4BA47806" w14:textId="09319FB2" w:rsidR="006F3185" w:rsidRPr="00DF3F30" w:rsidRDefault="006F3185" w:rsidP="006F3185">
            <w:pPr>
              <w:tabs>
                <w:tab w:val="left" w:pos="220"/>
                <w:tab w:val="left" w:pos="720"/>
              </w:tabs>
              <w:autoSpaceDE w:val="0"/>
              <w:autoSpaceDN w:val="0"/>
              <w:adjustRightInd w:val="0"/>
              <w:rPr>
                <w:rFonts w:ascii="Calibri Light" w:hAnsi="Calibri Light" w:cs="Calibri"/>
                <w:b/>
                <w:bCs/>
                <w:sz w:val="24"/>
                <w:szCs w:val="24"/>
              </w:rPr>
            </w:pPr>
            <w:r w:rsidRPr="00DF3F30">
              <w:rPr>
                <w:rFonts w:ascii="Calibri Light" w:hAnsi="Calibri Light"/>
                <w:sz w:val="24"/>
                <w:szCs w:val="24"/>
              </w:rPr>
              <w:t xml:space="preserve">Must have minimum 10 staff members where five (5) of them have over three years of experience in implementation of Human Resources ERP Systems, </w:t>
            </w:r>
          </w:p>
        </w:tc>
        <w:tc>
          <w:tcPr>
            <w:tcW w:w="1346" w:type="dxa"/>
            <w:shd w:val="clear" w:color="auto" w:fill="auto"/>
            <w:vAlign w:val="center"/>
          </w:tcPr>
          <w:p w14:paraId="7F9D5611" w14:textId="76124ADC" w:rsidR="006F3185" w:rsidRPr="00DF3F30" w:rsidRDefault="006F3185" w:rsidP="006F3185">
            <w:pPr>
              <w:pStyle w:val="ListParagraph"/>
              <w:tabs>
                <w:tab w:val="left" w:pos="220"/>
                <w:tab w:val="left" w:pos="720"/>
              </w:tabs>
              <w:autoSpaceDE w:val="0"/>
              <w:autoSpaceDN w:val="0"/>
              <w:adjustRightInd w:val="0"/>
              <w:ind w:hanging="720"/>
              <w:rPr>
                <w:rFonts w:ascii="Calibri Light" w:hAnsi="Calibri Light" w:cs="Calibri"/>
                <w:sz w:val="24"/>
                <w:szCs w:val="24"/>
              </w:rPr>
            </w:pPr>
            <w:r w:rsidRPr="00DF3F30">
              <w:rPr>
                <w:rFonts w:ascii="Calibri Light" w:hAnsi="Calibri Light" w:cs="Calibri"/>
                <w:sz w:val="24"/>
                <w:szCs w:val="24"/>
              </w:rPr>
              <w:t>Mandatory</w:t>
            </w:r>
          </w:p>
        </w:tc>
        <w:tc>
          <w:tcPr>
            <w:tcW w:w="1347" w:type="dxa"/>
            <w:shd w:val="clear" w:color="auto" w:fill="auto"/>
            <w:vAlign w:val="center"/>
          </w:tcPr>
          <w:p w14:paraId="51FBCCDA" w14:textId="77777777" w:rsidR="006F3185" w:rsidRPr="00DF3F30" w:rsidRDefault="006F3185" w:rsidP="001837CD">
            <w:pPr>
              <w:pStyle w:val="ListParagraph"/>
              <w:tabs>
                <w:tab w:val="left" w:pos="220"/>
                <w:tab w:val="left" w:pos="720"/>
              </w:tabs>
              <w:autoSpaceDE w:val="0"/>
              <w:autoSpaceDN w:val="0"/>
              <w:adjustRightInd w:val="0"/>
              <w:rPr>
                <w:rFonts w:ascii="Calibri Light" w:hAnsi="Calibri Light" w:cs="Calibri"/>
                <w:b/>
                <w:bCs/>
                <w:sz w:val="24"/>
                <w:szCs w:val="24"/>
              </w:rPr>
            </w:pPr>
          </w:p>
        </w:tc>
      </w:tr>
      <w:tr w:rsidR="001837CD" w:rsidRPr="00DF3F30" w14:paraId="549C93A4" w14:textId="77777777" w:rsidTr="006F3185">
        <w:trPr>
          <w:trHeight w:val="476"/>
        </w:trPr>
        <w:tc>
          <w:tcPr>
            <w:tcW w:w="805" w:type="dxa"/>
            <w:shd w:val="clear" w:color="auto" w:fill="auto"/>
            <w:vAlign w:val="center"/>
          </w:tcPr>
          <w:p w14:paraId="7BAA304B" w14:textId="1501DF7D" w:rsidR="001837CD" w:rsidRPr="00DF3F30" w:rsidRDefault="006F3185" w:rsidP="006F3185">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4.</w:t>
            </w:r>
          </w:p>
        </w:tc>
        <w:tc>
          <w:tcPr>
            <w:tcW w:w="6037" w:type="dxa"/>
            <w:shd w:val="clear" w:color="auto" w:fill="auto"/>
            <w:vAlign w:val="center"/>
          </w:tcPr>
          <w:p w14:paraId="4B0BA91A" w14:textId="3773E475" w:rsidR="001837CD" w:rsidRPr="00DF3F30" w:rsidRDefault="006F3185" w:rsidP="006F3185">
            <w:pPr>
              <w:tabs>
                <w:tab w:val="left" w:pos="220"/>
                <w:tab w:val="left" w:pos="720"/>
              </w:tabs>
              <w:autoSpaceDE w:val="0"/>
              <w:autoSpaceDN w:val="0"/>
              <w:adjustRightInd w:val="0"/>
              <w:rPr>
                <w:rFonts w:ascii="Calibri Light" w:hAnsi="Calibri Light" w:cs="Calibri"/>
                <w:b/>
                <w:bCs/>
                <w:sz w:val="24"/>
                <w:szCs w:val="24"/>
              </w:rPr>
            </w:pPr>
            <w:r w:rsidRPr="00DF3F30">
              <w:rPr>
                <w:rFonts w:ascii="Calibri Light" w:hAnsi="Calibri Light" w:cs="Calibri"/>
                <w:sz w:val="24"/>
                <w:szCs w:val="24"/>
              </w:rPr>
              <w:t>Project manager must have university degree in software eng</w:t>
            </w:r>
            <w:r w:rsidR="000D0ED2" w:rsidRPr="00DF3F30">
              <w:rPr>
                <w:rFonts w:ascii="Calibri Light" w:hAnsi="Calibri Light" w:cs="Calibri"/>
                <w:sz w:val="24"/>
                <w:szCs w:val="24"/>
              </w:rPr>
              <w:t>ineering</w:t>
            </w:r>
            <w:r w:rsidRPr="00DF3F30">
              <w:rPr>
                <w:rFonts w:ascii="Calibri Light" w:hAnsi="Calibri Light" w:cs="Calibri"/>
                <w:sz w:val="24"/>
                <w:szCs w:val="24"/>
              </w:rPr>
              <w:t xml:space="preserve"> and a</w:t>
            </w:r>
            <w:r w:rsidR="000D0ED2" w:rsidRPr="00DF3F30">
              <w:rPr>
                <w:rFonts w:ascii="Calibri Light" w:hAnsi="Calibri Light" w:cs="Calibri"/>
                <w:sz w:val="24"/>
                <w:szCs w:val="24"/>
              </w:rPr>
              <w:t xml:space="preserve"> minimum of </w:t>
            </w:r>
            <w:r w:rsidRPr="00DF3F30">
              <w:rPr>
                <w:rFonts w:ascii="Calibri Light" w:hAnsi="Calibri Light" w:cs="Calibri"/>
                <w:sz w:val="24"/>
                <w:szCs w:val="24"/>
              </w:rPr>
              <w:t xml:space="preserve">seven (7) years’ </w:t>
            </w:r>
            <w:r w:rsidR="000D0ED2" w:rsidRPr="00DF3F30">
              <w:rPr>
                <w:rFonts w:ascii="Calibri Light" w:hAnsi="Calibri Light" w:cs="Calibri"/>
                <w:sz w:val="24"/>
                <w:szCs w:val="24"/>
              </w:rPr>
              <w:t xml:space="preserve">of </w:t>
            </w:r>
            <w:r w:rsidRPr="00DF3F30">
              <w:rPr>
                <w:rFonts w:ascii="Calibri Light" w:hAnsi="Calibri Light" w:cs="Calibri"/>
                <w:sz w:val="24"/>
                <w:szCs w:val="24"/>
              </w:rPr>
              <w:t xml:space="preserve">experience with implementation of Human Resources and Payroll ERP systems, </w:t>
            </w:r>
          </w:p>
        </w:tc>
        <w:tc>
          <w:tcPr>
            <w:tcW w:w="1346" w:type="dxa"/>
            <w:shd w:val="clear" w:color="auto" w:fill="auto"/>
            <w:vAlign w:val="center"/>
          </w:tcPr>
          <w:p w14:paraId="19632E07" w14:textId="36CECC7D" w:rsidR="001837CD" w:rsidRPr="00DF3F30" w:rsidRDefault="006F3185" w:rsidP="006F3185">
            <w:pPr>
              <w:pStyle w:val="ListParagraph"/>
              <w:tabs>
                <w:tab w:val="left" w:pos="220"/>
                <w:tab w:val="left" w:pos="720"/>
              </w:tabs>
              <w:autoSpaceDE w:val="0"/>
              <w:autoSpaceDN w:val="0"/>
              <w:adjustRightInd w:val="0"/>
              <w:ind w:hanging="720"/>
              <w:rPr>
                <w:rFonts w:ascii="Calibri Light" w:hAnsi="Calibri Light" w:cs="Calibri"/>
                <w:sz w:val="24"/>
                <w:szCs w:val="24"/>
              </w:rPr>
            </w:pPr>
            <w:r w:rsidRPr="00DF3F30">
              <w:rPr>
                <w:rFonts w:ascii="Calibri Light" w:hAnsi="Calibri Light" w:cs="Calibri"/>
                <w:sz w:val="24"/>
                <w:szCs w:val="24"/>
              </w:rPr>
              <w:t>Mandatory</w:t>
            </w:r>
          </w:p>
        </w:tc>
        <w:tc>
          <w:tcPr>
            <w:tcW w:w="1347" w:type="dxa"/>
            <w:shd w:val="clear" w:color="auto" w:fill="auto"/>
            <w:vAlign w:val="center"/>
          </w:tcPr>
          <w:p w14:paraId="50908DCB" w14:textId="3766BE95" w:rsidR="001837CD" w:rsidRPr="00DF3F30" w:rsidRDefault="001837CD" w:rsidP="001837CD">
            <w:pPr>
              <w:pStyle w:val="ListParagraph"/>
              <w:tabs>
                <w:tab w:val="left" w:pos="220"/>
                <w:tab w:val="left" w:pos="720"/>
              </w:tabs>
              <w:autoSpaceDE w:val="0"/>
              <w:autoSpaceDN w:val="0"/>
              <w:adjustRightInd w:val="0"/>
              <w:rPr>
                <w:rFonts w:ascii="Calibri Light" w:hAnsi="Calibri Light" w:cs="Calibri"/>
                <w:b/>
                <w:bCs/>
                <w:sz w:val="24"/>
                <w:szCs w:val="24"/>
              </w:rPr>
            </w:pPr>
          </w:p>
        </w:tc>
      </w:tr>
      <w:tr w:rsidR="006F3185" w:rsidRPr="00DF3F30" w14:paraId="6E16BE48" w14:textId="77777777" w:rsidTr="006F3185">
        <w:trPr>
          <w:trHeight w:val="476"/>
        </w:trPr>
        <w:tc>
          <w:tcPr>
            <w:tcW w:w="805" w:type="dxa"/>
            <w:shd w:val="clear" w:color="auto" w:fill="auto"/>
            <w:vAlign w:val="center"/>
          </w:tcPr>
          <w:p w14:paraId="20BD5281" w14:textId="7763452A" w:rsidR="006F3185" w:rsidRPr="00DF3F30" w:rsidRDefault="006F3185" w:rsidP="006F3185">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5.</w:t>
            </w:r>
          </w:p>
        </w:tc>
        <w:tc>
          <w:tcPr>
            <w:tcW w:w="6037" w:type="dxa"/>
            <w:shd w:val="clear" w:color="auto" w:fill="auto"/>
            <w:vAlign w:val="center"/>
          </w:tcPr>
          <w:p w14:paraId="1A12D1F8" w14:textId="4C4A9D44" w:rsidR="006F3185" w:rsidRPr="00DF3F30" w:rsidRDefault="006F3185" w:rsidP="006F3185">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sz w:val="24"/>
                <w:szCs w:val="24"/>
              </w:rPr>
              <w:t>ERP System must be implemented within 150 calendar days.</w:t>
            </w:r>
          </w:p>
        </w:tc>
        <w:tc>
          <w:tcPr>
            <w:tcW w:w="1346" w:type="dxa"/>
            <w:shd w:val="clear" w:color="auto" w:fill="auto"/>
            <w:vAlign w:val="center"/>
          </w:tcPr>
          <w:p w14:paraId="5F0DC5EC" w14:textId="3687A6E9" w:rsidR="006F3185" w:rsidRPr="00DF3F30" w:rsidRDefault="006F3185" w:rsidP="006F3185">
            <w:pPr>
              <w:pStyle w:val="ListParagraph"/>
              <w:tabs>
                <w:tab w:val="left" w:pos="220"/>
                <w:tab w:val="left" w:pos="720"/>
              </w:tabs>
              <w:autoSpaceDE w:val="0"/>
              <w:autoSpaceDN w:val="0"/>
              <w:adjustRightInd w:val="0"/>
              <w:ind w:hanging="720"/>
              <w:rPr>
                <w:rFonts w:ascii="Calibri Light" w:hAnsi="Calibri Light" w:cs="Calibri"/>
                <w:sz w:val="24"/>
                <w:szCs w:val="24"/>
              </w:rPr>
            </w:pPr>
            <w:r w:rsidRPr="00DF3F30">
              <w:rPr>
                <w:rFonts w:ascii="Calibri Light" w:hAnsi="Calibri Light" w:cs="Calibri"/>
                <w:sz w:val="24"/>
                <w:szCs w:val="24"/>
              </w:rPr>
              <w:t>Mandatory</w:t>
            </w:r>
          </w:p>
        </w:tc>
        <w:tc>
          <w:tcPr>
            <w:tcW w:w="1347" w:type="dxa"/>
            <w:shd w:val="clear" w:color="auto" w:fill="auto"/>
            <w:vAlign w:val="center"/>
          </w:tcPr>
          <w:p w14:paraId="2E6EDCBB" w14:textId="77777777" w:rsidR="006F3185" w:rsidRPr="00DF3F30" w:rsidRDefault="006F3185" w:rsidP="001837CD">
            <w:pPr>
              <w:pStyle w:val="ListParagraph"/>
              <w:tabs>
                <w:tab w:val="left" w:pos="220"/>
                <w:tab w:val="left" w:pos="720"/>
              </w:tabs>
              <w:autoSpaceDE w:val="0"/>
              <w:autoSpaceDN w:val="0"/>
              <w:adjustRightInd w:val="0"/>
              <w:rPr>
                <w:rFonts w:ascii="Calibri Light" w:hAnsi="Calibri Light" w:cs="Calibri"/>
                <w:b/>
                <w:bCs/>
                <w:sz w:val="24"/>
                <w:szCs w:val="24"/>
              </w:rPr>
            </w:pPr>
          </w:p>
        </w:tc>
      </w:tr>
      <w:tr w:rsidR="00AA43C7" w:rsidRPr="00DF3F30" w14:paraId="2D89EE76" w14:textId="77777777" w:rsidTr="001837CD">
        <w:trPr>
          <w:trHeight w:val="476"/>
        </w:trPr>
        <w:tc>
          <w:tcPr>
            <w:tcW w:w="9535" w:type="dxa"/>
            <w:gridSpan w:val="4"/>
            <w:shd w:val="clear" w:color="auto" w:fill="F2F2F2" w:themeFill="background1" w:themeFillShade="F2"/>
            <w:vAlign w:val="center"/>
          </w:tcPr>
          <w:p w14:paraId="07CF0F48" w14:textId="4F145E89" w:rsidR="00AA43C7" w:rsidRPr="00DF3F30" w:rsidRDefault="0091436C" w:rsidP="006E6FF3">
            <w:pPr>
              <w:pStyle w:val="ListParagraph"/>
              <w:numPr>
                <w:ilvl w:val="0"/>
                <w:numId w:val="20"/>
              </w:numPr>
              <w:tabs>
                <w:tab w:val="left" w:pos="220"/>
                <w:tab w:val="left" w:pos="720"/>
              </w:tabs>
              <w:autoSpaceDE w:val="0"/>
              <w:autoSpaceDN w:val="0"/>
              <w:adjustRightInd w:val="0"/>
              <w:rPr>
                <w:rFonts w:ascii="Calibri Light" w:hAnsi="Calibri Light" w:cs="Calibri"/>
                <w:b/>
                <w:bCs/>
                <w:sz w:val="24"/>
                <w:szCs w:val="24"/>
              </w:rPr>
            </w:pPr>
            <w:r w:rsidRPr="00DF3F30">
              <w:rPr>
                <w:rFonts w:ascii="Calibri Light" w:hAnsi="Calibri Light" w:cs="Calibri"/>
                <w:b/>
                <w:bCs/>
                <w:sz w:val="24"/>
                <w:szCs w:val="24"/>
              </w:rPr>
              <w:t>Generic Requirements</w:t>
            </w:r>
          </w:p>
        </w:tc>
      </w:tr>
      <w:tr w:rsidR="005A77B9" w:rsidRPr="00DF3F30" w14:paraId="6EFE7C41" w14:textId="77777777" w:rsidTr="006F3185">
        <w:trPr>
          <w:trHeight w:val="341"/>
        </w:trPr>
        <w:tc>
          <w:tcPr>
            <w:tcW w:w="805" w:type="dxa"/>
            <w:shd w:val="clear" w:color="auto" w:fill="FEFEFE"/>
            <w:vAlign w:val="center"/>
          </w:tcPr>
          <w:p w14:paraId="69258C10" w14:textId="6AE1E75B" w:rsidR="005A77B9" w:rsidRPr="00DF3F30" w:rsidRDefault="005A77B9" w:rsidP="00F703F9">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Nr.</w:t>
            </w:r>
          </w:p>
        </w:tc>
        <w:tc>
          <w:tcPr>
            <w:tcW w:w="6037" w:type="dxa"/>
            <w:shd w:val="clear" w:color="auto" w:fill="FEFEFE"/>
            <w:vAlign w:val="center"/>
          </w:tcPr>
          <w:p w14:paraId="607B20F8" w14:textId="7C3F0218" w:rsidR="005A77B9" w:rsidRPr="00DF3F30" w:rsidRDefault="0091436C" w:rsidP="00F703F9">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Requirement</w:t>
            </w:r>
            <w:r w:rsidR="009B2C1E" w:rsidRPr="00DF3F30">
              <w:rPr>
                <w:rFonts w:ascii="Calibri Light" w:hAnsi="Calibri Light" w:cs="Calibri"/>
                <w:sz w:val="24"/>
                <w:szCs w:val="24"/>
              </w:rPr>
              <w:t>:</w:t>
            </w:r>
          </w:p>
        </w:tc>
        <w:tc>
          <w:tcPr>
            <w:tcW w:w="1346" w:type="dxa"/>
            <w:shd w:val="clear" w:color="auto" w:fill="FEFEFE"/>
            <w:vAlign w:val="center"/>
          </w:tcPr>
          <w:p w14:paraId="2976A99D" w14:textId="52C409D2" w:rsidR="005A77B9" w:rsidRPr="00DF3F30" w:rsidRDefault="0091436C" w:rsidP="005A77B9">
            <w:pPr>
              <w:tabs>
                <w:tab w:val="left" w:pos="220"/>
                <w:tab w:val="left" w:pos="720"/>
              </w:tabs>
              <w:autoSpaceDE w:val="0"/>
              <w:autoSpaceDN w:val="0"/>
              <w:adjustRightInd w:val="0"/>
              <w:jc w:val="center"/>
              <w:rPr>
                <w:rFonts w:ascii="Calibri Light" w:hAnsi="Calibri Light" w:cs="Calibri"/>
                <w:sz w:val="21"/>
                <w:szCs w:val="21"/>
              </w:rPr>
            </w:pPr>
            <w:r w:rsidRPr="00DF3F30">
              <w:rPr>
                <w:rFonts w:ascii="Calibri Light" w:hAnsi="Calibri Light" w:cs="Calibri"/>
                <w:sz w:val="21"/>
                <w:szCs w:val="21"/>
              </w:rPr>
              <w:t xml:space="preserve">Requirement </w:t>
            </w:r>
          </w:p>
          <w:p w14:paraId="6EACBE28" w14:textId="6C816ABC" w:rsidR="005A77B9" w:rsidRPr="00DF3F30" w:rsidRDefault="0091436C" w:rsidP="005A77B9">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1"/>
                <w:szCs w:val="21"/>
              </w:rPr>
              <w:t>(Mandatory</w:t>
            </w:r>
            <w:r w:rsidR="005A77B9" w:rsidRPr="00DF3F30">
              <w:rPr>
                <w:rFonts w:ascii="Calibri Light" w:hAnsi="Calibri Light" w:cs="Calibri"/>
                <w:sz w:val="21"/>
                <w:szCs w:val="21"/>
              </w:rPr>
              <w:t xml:space="preserve">, </w:t>
            </w:r>
            <w:r w:rsidRPr="00DF3F30">
              <w:rPr>
                <w:rFonts w:ascii="Calibri Light" w:hAnsi="Calibri Light" w:cs="Calibri"/>
                <w:sz w:val="21"/>
                <w:szCs w:val="21"/>
              </w:rPr>
              <w:t>Optional</w:t>
            </w:r>
            <w:r w:rsidR="005A77B9" w:rsidRPr="00DF3F30">
              <w:rPr>
                <w:rFonts w:ascii="Calibri Light" w:hAnsi="Calibri Light" w:cs="Calibri"/>
                <w:sz w:val="21"/>
                <w:szCs w:val="21"/>
              </w:rPr>
              <w:t>)</w:t>
            </w:r>
          </w:p>
        </w:tc>
        <w:tc>
          <w:tcPr>
            <w:tcW w:w="1347" w:type="dxa"/>
            <w:shd w:val="clear" w:color="auto" w:fill="FEFEFE"/>
            <w:vAlign w:val="center"/>
          </w:tcPr>
          <w:p w14:paraId="7407EC3B" w14:textId="1D4AE785" w:rsidR="005A77B9" w:rsidRPr="00DF3F30" w:rsidRDefault="00033CF8" w:rsidP="00C11E9F">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Comments</w:t>
            </w:r>
            <w:r w:rsidR="009B2C1E" w:rsidRPr="00DF3F30">
              <w:rPr>
                <w:rFonts w:ascii="Calibri Light" w:hAnsi="Calibri Light" w:cs="Calibri"/>
                <w:sz w:val="24"/>
                <w:szCs w:val="24"/>
              </w:rPr>
              <w:t>:</w:t>
            </w:r>
          </w:p>
        </w:tc>
      </w:tr>
      <w:tr w:rsidR="005A77B9" w:rsidRPr="00DF3F30" w14:paraId="44B78ED0" w14:textId="77777777" w:rsidTr="006F3185">
        <w:trPr>
          <w:trHeight w:val="341"/>
        </w:trPr>
        <w:tc>
          <w:tcPr>
            <w:tcW w:w="805" w:type="dxa"/>
            <w:vAlign w:val="center"/>
          </w:tcPr>
          <w:p w14:paraId="682D42F3" w14:textId="3A72D1B9" w:rsidR="005A77B9" w:rsidRPr="00DF3F30" w:rsidRDefault="00FE3590" w:rsidP="00FE3590">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1.</w:t>
            </w:r>
          </w:p>
        </w:tc>
        <w:tc>
          <w:tcPr>
            <w:tcW w:w="6037" w:type="dxa"/>
            <w:vAlign w:val="center"/>
          </w:tcPr>
          <w:p w14:paraId="2B6E5486" w14:textId="0D6CF480" w:rsidR="005A77B9" w:rsidRPr="00DF3F30" w:rsidRDefault="0091436C" w:rsidP="0091436C">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System can be hosted on the “CLOUD” or in the internal environment.</w:t>
            </w:r>
          </w:p>
        </w:tc>
        <w:tc>
          <w:tcPr>
            <w:tcW w:w="1346" w:type="dxa"/>
            <w:vAlign w:val="center"/>
          </w:tcPr>
          <w:p w14:paraId="42AD4FE7" w14:textId="66420FDA" w:rsidR="005A77B9" w:rsidRPr="00DF3F30" w:rsidRDefault="0091436C" w:rsidP="00C11E9F">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0DDF25BD" w14:textId="77777777" w:rsidR="005A77B9" w:rsidRPr="00DF3F30" w:rsidRDefault="005A77B9" w:rsidP="00C11E9F">
            <w:pPr>
              <w:tabs>
                <w:tab w:val="left" w:pos="220"/>
                <w:tab w:val="left" w:pos="720"/>
              </w:tabs>
              <w:autoSpaceDE w:val="0"/>
              <w:autoSpaceDN w:val="0"/>
              <w:adjustRightInd w:val="0"/>
              <w:jc w:val="center"/>
              <w:rPr>
                <w:rFonts w:ascii="Calibri Light" w:hAnsi="Calibri Light" w:cs="Calibri"/>
                <w:sz w:val="24"/>
                <w:szCs w:val="24"/>
              </w:rPr>
            </w:pPr>
          </w:p>
        </w:tc>
      </w:tr>
      <w:tr w:rsidR="005A77B9" w:rsidRPr="00DF3F30" w14:paraId="1D38C256" w14:textId="77777777" w:rsidTr="006F3185">
        <w:trPr>
          <w:trHeight w:val="341"/>
        </w:trPr>
        <w:tc>
          <w:tcPr>
            <w:tcW w:w="805" w:type="dxa"/>
            <w:vAlign w:val="center"/>
          </w:tcPr>
          <w:p w14:paraId="682C1E13" w14:textId="0D9F2611" w:rsidR="005A77B9" w:rsidRPr="00DF3F30" w:rsidRDefault="00FE3590" w:rsidP="00FE3590">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2.</w:t>
            </w:r>
          </w:p>
        </w:tc>
        <w:tc>
          <w:tcPr>
            <w:tcW w:w="6037" w:type="dxa"/>
            <w:vAlign w:val="center"/>
          </w:tcPr>
          <w:p w14:paraId="7F8A9CDC" w14:textId="63EA8273" w:rsidR="005A77B9" w:rsidRPr="00DF3F30" w:rsidRDefault="0091436C" w:rsidP="0091436C">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System must be ready for deployment and have a DEMO version ready to be accessed for testing and evaluation purposes at any time while this announcement is active.</w:t>
            </w:r>
          </w:p>
        </w:tc>
        <w:tc>
          <w:tcPr>
            <w:tcW w:w="1346" w:type="dxa"/>
            <w:vAlign w:val="center"/>
          </w:tcPr>
          <w:p w14:paraId="03B09B96" w14:textId="7ECD05D7" w:rsidR="005A77B9" w:rsidRPr="00DF3F30" w:rsidRDefault="0091436C" w:rsidP="00C11E9F">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294D801E" w14:textId="77777777" w:rsidR="005A77B9" w:rsidRPr="00DF3F30" w:rsidRDefault="005A77B9" w:rsidP="00C11E9F">
            <w:pPr>
              <w:tabs>
                <w:tab w:val="left" w:pos="220"/>
                <w:tab w:val="left" w:pos="720"/>
              </w:tabs>
              <w:autoSpaceDE w:val="0"/>
              <w:autoSpaceDN w:val="0"/>
              <w:adjustRightInd w:val="0"/>
              <w:jc w:val="center"/>
              <w:rPr>
                <w:rFonts w:ascii="Calibri Light" w:hAnsi="Calibri Light" w:cs="Calibri"/>
                <w:sz w:val="24"/>
                <w:szCs w:val="24"/>
              </w:rPr>
            </w:pPr>
          </w:p>
        </w:tc>
      </w:tr>
      <w:tr w:rsidR="005A77B9" w:rsidRPr="00DF3F30" w14:paraId="3E64CD38" w14:textId="77777777" w:rsidTr="006F3185">
        <w:trPr>
          <w:trHeight w:val="341"/>
        </w:trPr>
        <w:tc>
          <w:tcPr>
            <w:tcW w:w="805" w:type="dxa"/>
            <w:vAlign w:val="center"/>
          </w:tcPr>
          <w:p w14:paraId="1E042E06" w14:textId="569B05DA" w:rsidR="005A77B9" w:rsidRPr="00DF3F30" w:rsidRDefault="00FE3590" w:rsidP="00FE3590">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3.</w:t>
            </w:r>
          </w:p>
        </w:tc>
        <w:tc>
          <w:tcPr>
            <w:tcW w:w="6037" w:type="dxa"/>
            <w:vAlign w:val="center"/>
          </w:tcPr>
          <w:p w14:paraId="21666E74" w14:textId="1B7A9D60" w:rsidR="005A77B9" w:rsidRPr="00DF3F30" w:rsidRDefault="0091436C" w:rsidP="00F703F9">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 xml:space="preserve">System must be compliant with </w:t>
            </w:r>
            <w:r w:rsidR="000D0ED2" w:rsidRPr="00DF3F30">
              <w:rPr>
                <w:rFonts w:ascii="Calibri Light" w:hAnsi="Calibri Light" w:cs="Calibri"/>
                <w:sz w:val="24"/>
                <w:szCs w:val="24"/>
              </w:rPr>
              <w:t>applicable</w:t>
            </w:r>
            <w:r w:rsidRPr="00DF3F30">
              <w:rPr>
                <w:rFonts w:ascii="Calibri Light" w:hAnsi="Calibri Light" w:cs="Calibri"/>
                <w:sz w:val="24"/>
                <w:szCs w:val="24"/>
              </w:rPr>
              <w:t xml:space="preserve"> laws and regulations</w:t>
            </w:r>
            <w:r w:rsidR="000D0ED2" w:rsidRPr="00DF3F30">
              <w:rPr>
                <w:rFonts w:ascii="Calibri Light" w:hAnsi="Calibri Light" w:cs="Calibri"/>
                <w:sz w:val="24"/>
                <w:szCs w:val="24"/>
              </w:rPr>
              <w:t xml:space="preserve"> in Kosovo.</w:t>
            </w:r>
          </w:p>
        </w:tc>
        <w:tc>
          <w:tcPr>
            <w:tcW w:w="1346" w:type="dxa"/>
            <w:vAlign w:val="center"/>
          </w:tcPr>
          <w:p w14:paraId="71A81C8C" w14:textId="5674998C" w:rsidR="005A77B9" w:rsidRPr="00DF3F30" w:rsidRDefault="0091436C" w:rsidP="00C11E9F">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595C20D7" w14:textId="77777777" w:rsidR="005A77B9" w:rsidRPr="00DF3F30" w:rsidRDefault="005A77B9" w:rsidP="00C11E9F">
            <w:pPr>
              <w:tabs>
                <w:tab w:val="left" w:pos="220"/>
                <w:tab w:val="left" w:pos="720"/>
              </w:tabs>
              <w:autoSpaceDE w:val="0"/>
              <w:autoSpaceDN w:val="0"/>
              <w:adjustRightInd w:val="0"/>
              <w:jc w:val="center"/>
              <w:rPr>
                <w:rFonts w:ascii="Calibri Light" w:hAnsi="Calibri Light" w:cs="Calibri"/>
                <w:sz w:val="24"/>
                <w:szCs w:val="24"/>
              </w:rPr>
            </w:pPr>
          </w:p>
        </w:tc>
      </w:tr>
      <w:tr w:rsidR="00FE3590" w:rsidRPr="00DF3F30" w14:paraId="421D4AB8" w14:textId="77777777" w:rsidTr="006F3185">
        <w:trPr>
          <w:trHeight w:val="341"/>
        </w:trPr>
        <w:tc>
          <w:tcPr>
            <w:tcW w:w="805" w:type="dxa"/>
            <w:vAlign w:val="center"/>
          </w:tcPr>
          <w:p w14:paraId="73A75C47" w14:textId="359C76F9" w:rsidR="00FE3590" w:rsidRPr="00DF3F30" w:rsidRDefault="00FE3590" w:rsidP="00FE3590">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4.</w:t>
            </w:r>
          </w:p>
        </w:tc>
        <w:tc>
          <w:tcPr>
            <w:tcW w:w="6037" w:type="dxa"/>
            <w:vAlign w:val="center"/>
          </w:tcPr>
          <w:p w14:paraId="768C056D" w14:textId="49F425A5" w:rsidR="00FE3590" w:rsidRPr="00DF3F30" w:rsidRDefault="00033CF8" w:rsidP="00033CF8">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Capability for perpetual licensing (if licenses are applied)</w:t>
            </w:r>
            <w:r w:rsidR="000D0ED2" w:rsidRPr="00DF3F30">
              <w:rPr>
                <w:rFonts w:ascii="Calibri Light" w:hAnsi="Calibri Light" w:cs="Calibri"/>
                <w:sz w:val="24"/>
                <w:szCs w:val="24"/>
              </w:rPr>
              <w:t>.</w:t>
            </w:r>
          </w:p>
        </w:tc>
        <w:tc>
          <w:tcPr>
            <w:tcW w:w="1346" w:type="dxa"/>
            <w:vAlign w:val="center"/>
          </w:tcPr>
          <w:p w14:paraId="74B92DB1" w14:textId="1B61D312" w:rsidR="00FE3590" w:rsidRPr="00DF3F30" w:rsidRDefault="0091436C" w:rsidP="00C11E9F">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7F1ACC51" w14:textId="77777777" w:rsidR="00FE3590" w:rsidRPr="00DF3F30" w:rsidRDefault="00FE3590" w:rsidP="00C11E9F">
            <w:pPr>
              <w:tabs>
                <w:tab w:val="left" w:pos="220"/>
                <w:tab w:val="left" w:pos="720"/>
              </w:tabs>
              <w:autoSpaceDE w:val="0"/>
              <w:autoSpaceDN w:val="0"/>
              <w:adjustRightInd w:val="0"/>
              <w:jc w:val="center"/>
              <w:rPr>
                <w:rFonts w:ascii="Calibri Light" w:hAnsi="Calibri Light" w:cs="Calibri"/>
                <w:sz w:val="24"/>
                <w:szCs w:val="24"/>
              </w:rPr>
            </w:pPr>
          </w:p>
        </w:tc>
      </w:tr>
      <w:tr w:rsidR="005A77B9" w:rsidRPr="00DF3F30" w14:paraId="59CA2472" w14:textId="77777777" w:rsidTr="001837CD">
        <w:trPr>
          <w:trHeight w:val="467"/>
        </w:trPr>
        <w:tc>
          <w:tcPr>
            <w:tcW w:w="9535" w:type="dxa"/>
            <w:gridSpan w:val="4"/>
            <w:shd w:val="clear" w:color="auto" w:fill="F2F2F2" w:themeFill="background1" w:themeFillShade="F2"/>
            <w:vAlign w:val="center"/>
          </w:tcPr>
          <w:p w14:paraId="3D7C049F" w14:textId="3BCD2DDA" w:rsidR="005A77B9" w:rsidRPr="00DF3F30" w:rsidRDefault="0091436C" w:rsidP="005A77B9">
            <w:pPr>
              <w:pStyle w:val="ListParagraph"/>
              <w:numPr>
                <w:ilvl w:val="0"/>
                <w:numId w:val="20"/>
              </w:num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b/>
                <w:bCs/>
                <w:sz w:val="24"/>
                <w:szCs w:val="24"/>
              </w:rPr>
              <w:t>Functional Requirements</w:t>
            </w:r>
          </w:p>
        </w:tc>
      </w:tr>
      <w:tr w:rsidR="005A77B9" w:rsidRPr="00DF3F30" w14:paraId="40CA9C25" w14:textId="77777777" w:rsidTr="001837CD">
        <w:trPr>
          <w:trHeight w:val="341"/>
        </w:trPr>
        <w:tc>
          <w:tcPr>
            <w:tcW w:w="9535" w:type="dxa"/>
            <w:gridSpan w:val="4"/>
            <w:vAlign w:val="center"/>
          </w:tcPr>
          <w:p w14:paraId="59C04958" w14:textId="27C55035" w:rsidR="005A77B9" w:rsidRPr="00DF3F30" w:rsidRDefault="00033CF8" w:rsidP="00033CF8">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ERP Human Resource, Payroll and Document management requirements</w:t>
            </w:r>
          </w:p>
        </w:tc>
      </w:tr>
      <w:tr w:rsidR="00F703F9" w:rsidRPr="00DF3F30" w14:paraId="66784743" w14:textId="77777777" w:rsidTr="006F3185">
        <w:trPr>
          <w:trHeight w:val="341"/>
        </w:trPr>
        <w:tc>
          <w:tcPr>
            <w:tcW w:w="805" w:type="dxa"/>
            <w:shd w:val="clear" w:color="auto" w:fill="FEFEFE"/>
            <w:vAlign w:val="center"/>
          </w:tcPr>
          <w:p w14:paraId="0B4DB077" w14:textId="54409C41" w:rsidR="00F703F9" w:rsidRPr="00DF3F30" w:rsidRDefault="00F703F9" w:rsidP="00F703F9">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Nr.</w:t>
            </w:r>
          </w:p>
        </w:tc>
        <w:tc>
          <w:tcPr>
            <w:tcW w:w="6037" w:type="dxa"/>
            <w:shd w:val="clear" w:color="auto" w:fill="FEFEFE"/>
            <w:vAlign w:val="center"/>
          </w:tcPr>
          <w:p w14:paraId="3E7781A0" w14:textId="3B2E6D65" w:rsidR="00F703F9" w:rsidRPr="00DF3F30" w:rsidRDefault="0091436C" w:rsidP="00F703F9">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Requirement</w:t>
            </w:r>
            <w:r w:rsidR="009B2C1E" w:rsidRPr="00DF3F30">
              <w:rPr>
                <w:rFonts w:ascii="Calibri Light" w:hAnsi="Calibri Light" w:cs="Calibri"/>
                <w:sz w:val="24"/>
                <w:szCs w:val="24"/>
              </w:rPr>
              <w:t>:</w:t>
            </w:r>
          </w:p>
        </w:tc>
        <w:tc>
          <w:tcPr>
            <w:tcW w:w="1346" w:type="dxa"/>
            <w:shd w:val="clear" w:color="auto" w:fill="FEFEFE"/>
            <w:vAlign w:val="center"/>
          </w:tcPr>
          <w:p w14:paraId="0A0A26F6" w14:textId="1EBA5BD2" w:rsidR="00F703F9" w:rsidRPr="00DF3F30" w:rsidRDefault="00033CF8" w:rsidP="00C11E9F">
            <w:pPr>
              <w:tabs>
                <w:tab w:val="left" w:pos="220"/>
                <w:tab w:val="left" w:pos="720"/>
              </w:tabs>
              <w:autoSpaceDE w:val="0"/>
              <w:autoSpaceDN w:val="0"/>
              <w:adjustRightInd w:val="0"/>
              <w:jc w:val="center"/>
              <w:rPr>
                <w:rFonts w:ascii="Calibri Light" w:hAnsi="Calibri Light" w:cs="Calibri"/>
                <w:sz w:val="21"/>
                <w:szCs w:val="21"/>
              </w:rPr>
            </w:pPr>
            <w:r w:rsidRPr="00DF3F30">
              <w:rPr>
                <w:rFonts w:ascii="Calibri Light" w:hAnsi="Calibri Light" w:cs="Calibri"/>
                <w:sz w:val="21"/>
                <w:szCs w:val="21"/>
              </w:rPr>
              <w:t xml:space="preserve">Requirement </w:t>
            </w:r>
          </w:p>
          <w:p w14:paraId="09B49A0A" w14:textId="0616F697" w:rsidR="00C11E9F" w:rsidRPr="00DF3F30" w:rsidRDefault="00C11E9F" w:rsidP="00C11E9F">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1"/>
                <w:szCs w:val="21"/>
              </w:rPr>
              <w:t>(</w:t>
            </w:r>
            <w:r w:rsidR="0091436C" w:rsidRPr="00DF3F30">
              <w:rPr>
                <w:rFonts w:ascii="Calibri Light" w:hAnsi="Calibri Light" w:cs="Calibri"/>
                <w:sz w:val="21"/>
                <w:szCs w:val="21"/>
              </w:rPr>
              <w:t>Mandatory</w:t>
            </w:r>
            <w:r w:rsidRPr="00DF3F30">
              <w:rPr>
                <w:rFonts w:ascii="Calibri Light" w:hAnsi="Calibri Light" w:cs="Calibri"/>
                <w:sz w:val="21"/>
                <w:szCs w:val="21"/>
              </w:rPr>
              <w:t xml:space="preserve">, </w:t>
            </w:r>
            <w:r w:rsidR="0091436C" w:rsidRPr="00DF3F30">
              <w:rPr>
                <w:rFonts w:ascii="Calibri Light" w:hAnsi="Calibri Light" w:cs="Calibri"/>
                <w:sz w:val="21"/>
                <w:szCs w:val="21"/>
              </w:rPr>
              <w:t>Optional</w:t>
            </w:r>
            <w:r w:rsidRPr="00DF3F30">
              <w:rPr>
                <w:rFonts w:ascii="Calibri Light" w:hAnsi="Calibri Light" w:cs="Calibri"/>
                <w:sz w:val="21"/>
                <w:szCs w:val="21"/>
              </w:rPr>
              <w:t>)</w:t>
            </w:r>
          </w:p>
        </w:tc>
        <w:tc>
          <w:tcPr>
            <w:tcW w:w="1347" w:type="dxa"/>
            <w:shd w:val="clear" w:color="auto" w:fill="FEFEFE"/>
            <w:vAlign w:val="center"/>
          </w:tcPr>
          <w:p w14:paraId="70862CF9" w14:textId="721F5EE7" w:rsidR="00F703F9" w:rsidRPr="00DF3F30" w:rsidRDefault="00033CF8" w:rsidP="00C11E9F">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Comments</w:t>
            </w:r>
            <w:r w:rsidR="009B2C1E" w:rsidRPr="00DF3F30">
              <w:rPr>
                <w:rFonts w:ascii="Calibri Light" w:hAnsi="Calibri Light" w:cs="Calibri"/>
                <w:sz w:val="24"/>
                <w:szCs w:val="24"/>
              </w:rPr>
              <w:t>:</w:t>
            </w:r>
          </w:p>
        </w:tc>
      </w:tr>
      <w:tr w:rsidR="00C11E9F" w:rsidRPr="00DF3F30" w14:paraId="6DFFC73F" w14:textId="77777777" w:rsidTr="001837CD">
        <w:trPr>
          <w:trHeight w:val="341"/>
        </w:trPr>
        <w:tc>
          <w:tcPr>
            <w:tcW w:w="9535" w:type="dxa"/>
            <w:gridSpan w:val="4"/>
            <w:vAlign w:val="center"/>
          </w:tcPr>
          <w:p w14:paraId="2F15AFA3" w14:textId="71516377" w:rsidR="00C11E9F" w:rsidRPr="00DF3F30" w:rsidRDefault="00033CF8" w:rsidP="00033CF8">
            <w:pPr>
              <w:pStyle w:val="ListParagraph"/>
              <w:numPr>
                <w:ilvl w:val="1"/>
                <w:numId w:val="20"/>
              </w:numPr>
              <w:rPr>
                <w:rFonts w:ascii="Calibri Light" w:hAnsi="Calibri Light" w:cs="Calibri"/>
                <w:sz w:val="24"/>
                <w:szCs w:val="24"/>
              </w:rPr>
            </w:pPr>
            <w:r w:rsidRPr="00DF3F30">
              <w:rPr>
                <w:rFonts w:ascii="Calibri Light" w:hAnsi="Calibri Light" w:cs="Calibri"/>
                <w:sz w:val="24"/>
                <w:szCs w:val="24"/>
              </w:rPr>
              <w:t>The Human Resource module of the ERP must be position centric; therefore, all changes made in the position must be reflected in all parts of Human Resources Module as well as other modules, including privileges, schedule and payroll. Human Resources must contain features and manage processes according to the following specifications:</w:t>
            </w:r>
          </w:p>
        </w:tc>
      </w:tr>
      <w:tr w:rsidR="00C11E9F" w:rsidRPr="00DF3F30" w14:paraId="09D8074A" w14:textId="77777777" w:rsidTr="006F3185">
        <w:trPr>
          <w:trHeight w:val="341"/>
        </w:trPr>
        <w:tc>
          <w:tcPr>
            <w:tcW w:w="805" w:type="dxa"/>
            <w:vAlign w:val="center"/>
          </w:tcPr>
          <w:p w14:paraId="03B1FB06" w14:textId="4069972C" w:rsidR="00C11E9F" w:rsidRPr="00DF3F30" w:rsidRDefault="006F3185" w:rsidP="00F703F9">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3</w:t>
            </w:r>
            <w:r w:rsidR="00C11E9F" w:rsidRPr="00DF3F30">
              <w:rPr>
                <w:rFonts w:ascii="Calibri Light" w:hAnsi="Calibri Light" w:cs="Calibri"/>
                <w:sz w:val="24"/>
                <w:szCs w:val="24"/>
              </w:rPr>
              <w:t>.</w:t>
            </w:r>
            <w:r w:rsidR="006E6FF3" w:rsidRPr="00DF3F30">
              <w:rPr>
                <w:rFonts w:ascii="Calibri Light" w:hAnsi="Calibri Light" w:cs="Calibri"/>
                <w:sz w:val="24"/>
                <w:szCs w:val="24"/>
              </w:rPr>
              <w:t>1.1.</w:t>
            </w:r>
          </w:p>
        </w:tc>
        <w:tc>
          <w:tcPr>
            <w:tcW w:w="6037" w:type="dxa"/>
            <w:vAlign w:val="center"/>
          </w:tcPr>
          <w:p w14:paraId="5491C654" w14:textId="0A6E2821" w:rsidR="009960BC" w:rsidRPr="00DF3F30" w:rsidRDefault="00033CF8" w:rsidP="00DA6042">
            <w:pPr>
              <w:rPr>
                <w:rFonts w:ascii="Calibri Light" w:hAnsi="Calibri Light"/>
                <w:sz w:val="24"/>
                <w:szCs w:val="24"/>
              </w:rPr>
            </w:pPr>
            <w:r w:rsidRPr="00DF3F30">
              <w:rPr>
                <w:rFonts w:ascii="Calibri Light" w:hAnsi="Calibri Light"/>
                <w:sz w:val="24"/>
                <w:szCs w:val="24"/>
              </w:rPr>
              <w:t>Personnel Administration</w:t>
            </w:r>
            <w:r w:rsidR="009960BC" w:rsidRPr="00DF3F30">
              <w:rPr>
                <w:rFonts w:ascii="Calibri Light" w:hAnsi="Calibri Light"/>
                <w:sz w:val="24"/>
                <w:szCs w:val="24"/>
              </w:rPr>
              <w:t xml:space="preserve"> must be capable of managing:</w:t>
            </w:r>
          </w:p>
          <w:p w14:paraId="3F06217A" w14:textId="2CD37C11" w:rsidR="009960BC" w:rsidRPr="00DF3F30" w:rsidRDefault="00F82EBE" w:rsidP="009960BC">
            <w:pPr>
              <w:pStyle w:val="ListParagraph"/>
              <w:numPr>
                <w:ilvl w:val="0"/>
                <w:numId w:val="26"/>
              </w:numPr>
              <w:rPr>
                <w:rFonts w:ascii="Calibri Light" w:hAnsi="Calibri Light"/>
                <w:sz w:val="24"/>
                <w:szCs w:val="24"/>
              </w:rPr>
            </w:pPr>
            <w:r w:rsidRPr="00DF3F30">
              <w:rPr>
                <w:rFonts w:ascii="Calibri Light" w:hAnsi="Calibri Light"/>
                <w:sz w:val="24"/>
                <w:szCs w:val="24"/>
              </w:rPr>
              <w:lastRenderedPageBreak/>
              <w:t>Employee a</w:t>
            </w:r>
            <w:r w:rsidR="009960BC" w:rsidRPr="00DF3F30">
              <w:rPr>
                <w:rFonts w:ascii="Calibri Light" w:hAnsi="Calibri Light"/>
                <w:sz w:val="24"/>
                <w:szCs w:val="24"/>
              </w:rPr>
              <w:t xml:space="preserve">ssignment </w:t>
            </w:r>
            <w:r w:rsidRPr="00DF3F30">
              <w:rPr>
                <w:rFonts w:ascii="Calibri Light" w:hAnsi="Calibri Light"/>
                <w:sz w:val="24"/>
                <w:szCs w:val="24"/>
              </w:rPr>
              <w:t>to</w:t>
            </w:r>
            <w:r w:rsidR="009960BC" w:rsidRPr="00DF3F30">
              <w:rPr>
                <w:rFonts w:ascii="Calibri Light" w:hAnsi="Calibri Light"/>
                <w:sz w:val="24"/>
                <w:szCs w:val="24"/>
              </w:rPr>
              <w:t xml:space="preserve"> a position,</w:t>
            </w:r>
          </w:p>
          <w:p w14:paraId="44120927" w14:textId="42A9A155" w:rsidR="009960BC" w:rsidRPr="00DF3F30" w:rsidRDefault="009960BC" w:rsidP="009960BC">
            <w:pPr>
              <w:pStyle w:val="ListParagraph"/>
              <w:numPr>
                <w:ilvl w:val="0"/>
                <w:numId w:val="26"/>
              </w:numPr>
              <w:rPr>
                <w:rFonts w:ascii="Calibri Light" w:hAnsi="Calibri Light"/>
                <w:sz w:val="24"/>
                <w:szCs w:val="24"/>
              </w:rPr>
            </w:pPr>
            <w:r w:rsidRPr="00DF3F30">
              <w:rPr>
                <w:rFonts w:ascii="Calibri Light" w:hAnsi="Calibri Light"/>
                <w:sz w:val="24"/>
                <w:szCs w:val="24"/>
              </w:rPr>
              <w:t>Employee skills and/or talents</w:t>
            </w:r>
          </w:p>
          <w:p w14:paraId="009F21F6" w14:textId="4A253915" w:rsidR="009960BC" w:rsidRPr="00DF3F30" w:rsidRDefault="009960BC" w:rsidP="009960BC">
            <w:pPr>
              <w:pStyle w:val="ListParagraph"/>
              <w:numPr>
                <w:ilvl w:val="0"/>
                <w:numId w:val="26"/>
              </w:numPr>
              <w:rPr>
                <w:rFonts w:ascii="Calibri Light" w:hAnsi="Calibri Light"/>
                <w:sz w:val="24"/>
                <w:szCs w:val="24"/>
              </w:rPr>
            </w:pPr>
            <w:r w:rsidRPr="00DF3F30">
              <w:rPr>
                <w:rFonts w:ascii="Calibri Light" w:hAnsi="Calibri Light"/>
                <w:sz w:val="24"/>
                <w:szCs w:val="24"/>
              </w:rPr>
              <w:t>Career development,</w:t>
            </w:r>
          </w:p>
          <w:p w14:paraId="110BB5E5" w14:textId="0B579199" w:rsidR="009960BC" w:rsidRPr="00DF3F30" w:rsidRDefault="009960BC" w:rsidP="009960BC">
            <w:pPr>
              <w:pStyle w:val="ListParagraph"/>
              <w:numPr>
                <w:ilvl w:val="0"/>
                <w:numId w:val="26"/>
              </w:numPr>
              <w:rPr>
                <w:rFonts w:ascii="Calibri Light" w:hAnsi="Calibri Light"/>
                <w:sz w:val="24"/>
                <w:szCs w:val="24"/>
              </w:rPr>
            </w:pPr>
            <w:r w:rsidRPr="00DF3F30">
              <w:rPr>
                <w:rFonts w:ascii="Calibri Light" w:hAnsi="Calibri Light"/>
                <w:sz w:val="24"/>
                <w:szCs w:val="24"/>
              </w:rPr>
              <w:t>Employee Appraisal</w:t>
            </w:r>
          </w:p>
          <w:p w14:paraId="39794BA9" w14:textId="2811EFFD" w:rsidR="009960BC" w:rsidRPr="00DF3F30" w:rsidRDefault="009960BC" w:rsidP="009960BC">
            <w:pPr>
              <w:pStyle w:val="ListParagraph"/>
              <w:numPr>
                <w:ilvl w:val="0"/>
                <w:numId w:val="26"/>
              </w:numPr>
              <w:rPr>
                <w:rFonts w:ascii="Calibri Light" w:hAnsi="Calibri Light"/>
                <w:sz w:val="24"/>
                <w:szCs w:val="24"/>
              </w:rPr>
            </w:pPr>
            <w:r w:rsidRPr="00DF3F30">
              <w:rPr>
                <w:rFonts w:ascii="Calibri Light" w:hAnsi="Calibri Light"/>
                <w:sz w:val="24"/>
                <w:szCs w:val="24"/>
              </w:rPr>
              <w:t>Visas and work permits</w:t>
            </w:r>
          </w:p>
          <w:p w14:paraId="53309074" w14:textId="3DB5178A" w:rsidR="009960BC" w:rsidRPr="00DF3F30" w:rsidRDefault="009960BC" w:rsidP="009960BC">
            <w:pPr>
              <w:pStyle w:val="ListParagraph"/>
              <w:numPr>
                <w:ilvl w:val="0"/>
                <w:numId w:val="26"/>
              </w:numPr>
              <w:rPr>
                <w:rFonts w:ascii="Calibri Light" w:hAnsi="Calibri Light"/>
                <w:sz w:val="24"/>
                <w:szCs w:val="24"/>
              </w:rPr>
            </w:pPr>
            <w:r w:rsidRPr="00DF3F30">
              <w:rPr>
                <w:rFonts w:ascii="Calibri Light" w:hAnsi="Calibri Light"/>
                <w:sz w:val="24"/>
                <w:szCs w:val="24"/>
              </w:rPr>
              <w:t>Resignations and contract discontinuation</w:t>
            </w:r>
          </w:p>
          <w:p w14:paraId="6754DE19" w14:textId="21D74D2E" w:rsidR="009960BC" w:rsidRPr="00DF3F30" w:rsidRDefault="009960BC" w:rsidP="009960BC">
            <w:pPr>
              <w:pStyle w:val="ListParagraph"/>
              <w:numPr>
                <w:ilvl w:val="0"/>
                <w:numId w:val="26"/>
              </w:numPr>
              <w:rPr>
                <w:rFonts w:ascii="Calibri Light" w:hAnsi="Calibri Light"/>
                <w:sz w:val="24"/>
                <w:szCs w:val="24"/>
              </w:rPr>
            </w:pPr>
            <w:r w:rsidRPr="00DF3F30">
              <w:rPr>
                <w:rFonts w:ascii="Calibri Light" w:hAnsi="Calibri Light"/>
                <w:sz w:val="24"/>
                <w:szCs w:val="24"/>
              </w:rPr>
              <w:t>Warnings and disciplinary measures</w:t>
            </w:r>
          </w:p>
          <w:p w14:paraId="5DF7C8CE" w14:textId="1295EFB9" w:rsidR="00C11E9F" w:rsidRPr="00DF3F30" w:rsidRDefault="009960BC" w:rsidP="009960BC">
            <w:pPr>
              <w:pStyle w:val="ListParagraph"/>
              <w:numPr>
                <w:ilvl w:val="0"/>
                <w:numId w:val="26"/>
              </w:numPr>
              <w:rPr>
                <w:rFonts w:ascii="Calibri Light" w:hAnsi="Calibri Light"/>
                <w:sz w:val="24"/>
                <w:szCs w:val="24"/>
              </w:rPr>
            </w:pPr>
            <w:r w:rsidRPr="00DF3F30">
              <w:rPr>
                <w:rFonts w:ascii="Calibri Light" w:hAnsi="Calibri Light"/>
                <w:sz w:val="24"/>
                <w:szCs w:val="24"/>
              </w:rPr>
              <w:t>Retirement</w:t>
            </w:r>
          </w:p>
        </w:tc>
        <w:tc>
          <w:tcPr>
            <w:tcW w:w="1346" w:type="dxa"/>
            <w:vAlign w:val="center"/>
          </w:tcPr>
          <w:p w14:paraId="05DF6673" w14:textId="0126005A" w:rsidR="00C11E9F" w:rsidRPr="00DF3F30" w:rsidRDefault="0091436C" w:rsidP="00C11E9F">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lastRenderedPageBreak/>
              <w:t>Mandatory</w:t>
            </w:r>
          </w:p>
        </w:tc>
        <w:tc>
          <w:tcPr>
            <w:tcW w:w="1347" w:type="dxa"/>
            <w:vAlign w:val="center"/>
          </w:tcPr>
          <w:p w14:paraId="6669F48F" w14:textId="77777777" w:rsidR="00C11E9F" w:rsidRPr="00DF3F30" w:rsidRDefault="00C11E9F" w:rsidP="00C11E9F">
            <w:pPr>
              <w:tabs>
                <w:tab w:val="left" w:pos="220"/>
                <w:tab w:val="left" w:pos="720"/>
              </w:tabs>
              <w:autoSpaceDE w:val="0"/>
              <w:autoSpaceDN w:val="0"/>
              <w:adjustRightInd w:val="0"/>
              <w:jc w:val="center"/>
              <w:rPr>
                <w:rFonts w:ascii="Calibri Light" w:hAnsi="Calibri Light" w:cs="Calibri"/>
                <w:sz w:val="24"/>
                <w:szCs w:val="24"/>
              </w:rPr>
            </w:pPr>
          </w:p>
        </w:tc>
      </w:tr>
      <w:tr w:rsidR="00C11E9F" w:rsidRPr="00DF3F30" w14:paraId="543ACBB1" w14:textId="77777777" w:rsidTr="006F3185">
        <w:trPr>
          <w:trHeight w:val="341"/>
        </w:trPr>
        <w:tc>
          <w:tcPr>
            <w:tcW w:w="805" w:type="dxa"/>
            <w:vAlign w:val="center"/>
          </w:tcPr>
          <w:p w14:paraId="6352618C" w14:textId="01DE496D" w:rsidR="00C11E9F" w:rsidRPr="00DF3F30" w:rsidRDefault="006F3185" w:rsidP="00F703F9">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3</w:t>
            </w:r>
            <w:r w:rsidR="006E6FF3" w:rsidRPr="00DF3F30">
              <w:rPr>
                <w:rFonts w:ascii="Calibri Light" w:hAnsi="Calibri Light" w:cs="Calibri"/>
                <w:sz w:val="24"/>
                <w:szCs w:val="24"/>
              </w:rPr>
              <w:t>.1.</w:t>
            </w:r>
            <w:r w:rsidR="00C11E9F" w:rsidRPr="00DF3F30">
              <w:rPr>
                <w:rFonts w:ascii="Calibri Light" w:hAnsi="Calibri Light" w:cs="Calibri"/>
                <w:sz w:val="24"/>
                <w:szCs w:val="24"/>
              </w:rPr>
              <w:t>2.</w:t>
            </w:r>
          </w:p>
        </w:tc>
        <w:tc>
          <w:tcPr>
            <w:tcW w:w="6037" w:type="dxa"/>
            <w:vAlign w:val="center"/>
          </w:tcPr>
          <w:p w14:paraId="058BEC17" w14:textId="0FDBA156" w:rsidR="000313B4" w:rsidRPr="00DF3F30" w:rsidRDefault="000313B4" w:rsidP="00C11E9F">
            <w:pPr>
              <w:rPr>
                <w:rFonts w:ascii="Calibri Light" w:hAnsi="Calibri Light"/>
                <w:bCs/>
                <w:sz w:val="24"/>
                <w:szCs w:val="24"/>
              </w:rPr>
            </w:pPr>
            <w:r w:rsidRPr="00DF3F30">
              <w:rPr>
                <w:rFonts w:ascii="Calibri Light" w:hAnsi="Calibri Light"/>
                <w:bCs/>
                <w:sz w:val="24"/>
                <w:szCs w:val="24"/>
              </w:rPr>
              <w:t>Position management must be capable of creating new positions within the organization and in its units where the following are specified:</w:t>
            </w:r>
          </w:p>
          <w:p w14:paraId="14C0049E" w14:textId="54D57083" w:rsidR="000313B4" w:rsidRPr="00DF3F30" w:rsidRDefault="000313B4" w:rsidP="000313B4">
            <w:pPr>
              <w:pStyle w:val="ListParagraph"/>
              <w:numPr>
                <w:ilvl w:val="0"/>
                <w:numId w:val="27"/>
              </w:numPr>
              <w:rPr>
                <w:rFonts w:ascii="Calibri Light" w:hAnsi="Calibri Light"/>
                <w:bCs/>
                <w:sz w:val="24"/>
                <w:szCs w:val="24"/>
              </w:rPr>
            </w:pPr>
            <w:r w:rsidRPr="00DF3F30">
              <w:rPr>
                <w:rFonts w:ascii="Calibri Light" w:hAnsi="Calibri Light"/>
                <w:bCs/>
                <w:sz w:val="24"/>
                <w:szCs w:val="24"/>
              </w:rPr>
              <w:t>Position description, tasks and responsibilities,</w:t>
            </w:r>
          </w:p>
          <w:p w14:paraId="3C8D728C" w14:textId="1AD6ACBA" w:rsidR="000313B4" w:rsidRPr="00DF3F30" w:rsidRDefault="000313B4" w:rsidP="000313B4">
            <w:pPr>
              <w:pStyle w:val="ListParagraph"/>
              <w:numPr>
                <w:ilvl w:val="0"/>
                <w:numId w:val="27"/>
              </w:numPr>
              <w:rPr>
                <w:rFonts w:ascii="Calibri Light" w:hAnsi="Calibri Light"/>
                <w:bCs/>
                <w:sz w:val="24"/>
                <w:szCs w:val="24"/>
              </w:rPr>
            </w:pPr>
            <w:r w:rsidRPr="00DF3F30">
              <w:rPr>
                <w:rFonts w:ascii="Calibri Light" w:hAnsi="Calibri Light"/>
                <w:bCs/>
                <w:sz w:val="24"/>
                <w:szCs w:val="24"/>
              </w:rPr>
              <w:t>Select the organization unit in which the position resides</w:t>
            </w:r>
          </w:p>
          <w:p w14:paraId="38AD1078" w14:textId="4AFD26FF" w:rsidR="000313B4" w:rsidRPr="00DF3F30" w:rsidRDefault="000313B4" w:rsidP="000313B4">
            <w:pPr>
              <w:pStyle w:val="ListParagraph"/>
              <w:numPr>
                <w:ilvl w:val="0"/>
                <w:numId w:val="27"/>
              </w:numPr>
              <w:rPr>
                <w:rFonts w:ascii="Calibri Light" w:hAnsi="Calibri Light"/>
                <w:bCs/>
                <w:sz w:val="24"/>
                <w:szCs w:val="24"/>
              </w:rPr>
            </w:pPr>
            <w:r w:rsidRPr="00DF3F30">
              <w:rPr>
                <w:rFonts w:ascii="Calibri Light" w:hAnsi="Calibri Light"/>
                <w:bCs/>
                <w:sz w:val="24"/>
                <w:szCs w:val="24"/>
              </w:rPr>
              <w:t>Required criteria to fulfill that position</w:t>
            </w:r>
          </w:p>
          <w:p w14:paraId="6CCDF028" w14:textId="3D218CDF" w:rsidR="000313B4" w:rsidRPr="00DF3F30" w:rsidRDefault="000313B4" w:rsidP="000313B4">
            <w:pPr>
              <w:pStyle w:val="ListParagraph"/>
              <w:numPr>
                <w:ilvl w:val="0"/>
                <w:numId w:val="27"/>
              </w:numPr>
              <w:rPr>
                <w:rFonts w:ascii="Calibri Light" w:hAnsi="Calibri Light"/>
                <w:bCs/>
                <w:sz w:val="24"/>
                <w:szCs w:val="24"/>
              </w:rPr>
            </w:pPr>
            <w:r w:rsidRPr="00DF3F30">
              <w:rPr>
                <w:rFonts w:ascii="Calibri Light" w:hAnsi="Calibri Light"/>
                <w:bCs/>
                <w:sz w:val="24"/>
                <w:szCs w:val="24"/>
              </w:rPr>
              <w:t>Payroll schema which is used to generate payroll for employees in that position</w:t>
            </w:r>
          </w:p>
          <w:p w14:paraId="4B261323" w14:textId="791D540C" w:rsidR="000313B4" w:rsidRPr="00DF3F30" w:rsidRDefault="000313B4" w:rsidP="000313B4">
            <w:pPr>
              <w:pStyle w:val="ListParagraph"/>
              <w:numPr>
                <w:ilvl w:val="0"/>
                <w:numId w:val="27"/>
              </w:numPr>
              <w:rPr>
                <w:rFonts w:ascii="Calibri Light" w:hAnsi="Calibri Light"/>
                <w:bCs/>
                <w:sz w:val="24"/>
                <w:szCs w:val="24"/>
              </w:rPr>
            </w:pPr>
            <w:r w:rsidRPr="00DF3F30">
              <w:rPr>
                <w:rFonts w:ascii="Calibri Light" w:hAnsi="Calibri Light"/>
                <w:bCs/>
                <w:sz w:val="24"/>
                <w:szCs w:val="24"/>
              </w:rPr>
              <w:t>Onboarding (automatic) tasks to be generated for current staff when someone new lands</w:t>
            </w:r>
            <w:r w:rsidR="000D0ED2" w:rsidRPr="00DF3F30">
              <w:rPr>
                <w:rFonts w:ascii="Calibri Light" w:hAnsi="Calibri Light"/>
                <w:bCs/>
                <w:sz w:val="24"/>
                <w:szCs w:val="24"/>
              </w:rPr>
              <w:t xml:space="preserve"> in</w:t>
            </w:r>
            <w:r w:rsidRPr="00DF3F30">
              <w:rPr>
                <w:rFonts w:ascii="Calibri Light" w:hAnsi="Calibri Light"/>
                <w:bCs/>
                <w:sz w:val="24"/>
                <w:szCs w:val="24"/>
              </w:rPr>
              <w:t xml:space="preserve"> </w:t>
            </w:r>
            <w:r w:rsidR="000D0ED2" w:rsidRPr="00DF3F30">
              <w:rPr>
                <w:rFonts w:ascii="Calibri Light" w:hAnsi="Calibri Light"/>
                <w:bCs/>
                <w:sz w:val="24"/>
                <w:szCs w:val="24"/>
              </w:rPr>
              <w:t>the selected</w:t>
            </w:r>
            <w:r w:rsidRPr="00DF3F30">
              <w:rPr>
                <w:rFonts w:ascii="Calibri Light" w:hAnsi="Calibri Light"/>
                <w:bCs/>
                <w:sz w:val="24"/>
                <w:szCs w:val="24"/>
              </w:rPr>
              <w:t xml:space="preserve"> position</w:t>
            </w:r>
          </w:p>
          <w:p w14:paraId="6A75118C" w14:textId="60AE50B4" w:rsidR="00C11E9F" w:rsidRPr="00DF3F30" w:rsidRDefault="000313B4" w:rsidP="000313B4">
            <w:pPr>
              <w:pStyle w:val="ListParagraph"/>
              <w:numPr>
                <w:ilvl w:val="0"/>
                <w:numId w:val="27"/>
              </w:numPr>
              <w:rPr>
                <w:rFonts w:ascii="Calibri Light" w:hAnsi="Calibri Light"/>
                <w:sz w:val="24"/>
                <w:szCs w:val="24"/>
              </w:rPr>
            </w:pPr>
            <w:r w:rsidRPr="00DF3F30">
              <w:rPr>
                <w:rFonts w:ascii="Calibri Light" w:hAnsi="Calibri Light"/>
                <w:bCs/>
                <w:sz w:val="24"/>
                <w:szCs w:val="24"/>
              </w:rPr>
              <w:t>Creation of Document Templates used to autogenerate contracts, agreements, job vacancies, etc.</w:t>
            </w:r>
          </w:p>
        </w:tc>
        <w:tc>
          <w:tcPr>
            <w:tcW w:w="1346" w:type="dxa"/>
            <w:vAlign w:val="center"/>
          </w:tcPr>
          <w:p w14:paraId="282F11F6" w14:textId="49FD4BA2" w:rsidR="00C11E9F" w:rsidRPr="00DF3F30" w:rsidRDefault="0091436C" w:rsidP="00C11E9F">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30D0C5A3" w14:textId="77777777" w:rsidR="00C11E9F" w:rsidRPr="00DF3F30" w:rsidRDefault="00C11E9F" w:rsidP="00C11E9F">
            <w:pPr>
              <w:tabs>
                <w:tab w:val="left" w:pos="220"/>
                <w:tab w:val="left" w:pos="720"/>
              </w:tabs>
              <w:autoSpaceDE w:val="0"/>
              <w:autoSpaceDN w:val="0"/>
              <w:adjustRightInd w:val="0"/>
              <w:jc w:val="center"/>
              <w:rPr>
                <w:rFonts w:ascii="Calibri Light" w:hAnsi="Calibri Light" w:cs="Calibri"/>
                <w:sz w:val="24"/>
                <w:szCs w:val="24"/>
              </w:rPr>
            </w:pPr>
          </w:p>
        </w:tc>
      </w:tr>
      <w:tr w:rsidR="00C11E9F" w:rsidRPr="00DF3F30" w14:paraId="00543D34" w14:textId="77777777" w:rsidTr="006F3185">
        <w:trPr>
          <w:trHeight w:val="341"/>
        </w:trPr>
        <w:tc>
          <w:tcPr>
            <w:tcW w:w="805" w:type="dxa"/>
            <w:vAlign w:val="center"/>
          </w:tcPr>
          <w:p w14:paraId="1518F02C" w14:textId="4F47161A" w:rsidR="00C11E9F" w:rsidRPr="00DF3F30" w:rsidRDefault="006F3185" w:rsidP="00F703F9">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3</w:t>
            </w:r>
            <w:r w:rsidR="006E6FF3" w:rsidRPr="00DF3F30">
              <w:rPr>
                <w:rFonts w:ascii="Calibri Light" w:hAnsi="Calibri Light" w:cs="Calibri"/>
                <w:sz w:val="24"/>
                <w:szCs w:val="24"/>
              </w:rPr>
              <w:t>.1.</w:t>
            </w:r>
            <w:r w:rsidR="00C11E9F" w:rsidRPr="00DF3F30">
              <w:rPr>
                <w:rFonts w:ascii="Calibri Light" w:hAnsi="Calibri Light" w:cs="Calibri"/>
                <w:sz w:val="24"/>
                <w:szCs w:val="24"/>
              </w:rPr>
              <w:t>3.</w:t>
            </w:r>
          </w:p>
        </w:tc>
        <w:tc>
          <w:tcPr>
            <w:tcW w:w="6037" w:type="dxa"/>
            <w:vAlign w:val="center"/>
          </w:tcPr>
          <w:p w14:paraId="2FA333E1" w14:textId="6F406F17" w:rsidR="000313B4" w:rsidRPr="00DF3F30" w:rsidRDefault="000313B4" w:rsidP="00C11E9F">
            <w:pPr>
              <w:rPr>
                <w:rFonts w:ascii="Calibri Light" w:hAnsi="Calibri Light"/>
                <w:bCs/>
                <w:sz w:val="24"/>
                <w:szCs w:val="24"/>
              </w:rPr>
            </w:pPr>
            <w:r w:rsidRPr="00DF3F30">
              <w:rPr>
                <w:rFonts w:ascii="Calibri Light" w:hAnsi="Calibri Light"/>
                <w:bCs/>
                <w:sz w:val="24"/>
                <w:szCs w:val="24"/>
              </w:rPr>
              <w:t>Schedule management must be capable of managing:</w:t>
            </w:r>
          </w:p>
          <w:p w14:paraId="15F2ACD6" w14:textId="2611E9FE" w:rsidR="000313B4" w:rsidRPr="00DF3F30" w:rsidRDefault="000313B4" w:rsidP="000313B4">
            <w:pPr>
              <w:pStyle w:val="ListParagraph"/>
              <w:numPr>
                <w:ilvl w:val="0"/>
                <w:numId w:val="28"/>
              </w:numPr>
              <w:rPr>
                <w:rFonts w:ascii="Calibri Light" w:hAnsi="Calibri Light"/>
                <w:bCs/>
                <w:sz w:val="24"/>
                <w:szCs w:val="24"/>
              </w:rPr>
            </w:pPr>
            <w:r w:rsidRPr="00DF3F30">
              <w:rPr>
                <w:rFonts w:ascii="Calibri Light" w:hAnsi="Calibri Light"/>
                <w:bCs/>
                <w:sz w:val="24"/>
                <w:szCs w:val="24"/>
              </w:rPr>
              <w:t>Workdays and working hours,</w:t>
            </w:r>
          </w:p>
          <w:p w14:paraId="184A8334" w14:textId="014AD160" w:rsidR="000313B4" w:rsidRPr="00DF3F30" w:rsidRDefault="000313B4" w:rsidP="000313B4">
            <w:pPr>
              <w:pStyle w:val="ListParagraph"/>
              <w:numPr>
                <w:ilvl w:val="0"/>
                <w:numId w:val="28"/>
              </w:numPr>
              <w:rPr>
                <w:rFonts w:ascii="Calibri Light" w:hAnsi="Calibri Light"/>
                <w:bCs/>
                <w:sz w:val="24"/>
                <w:szCs w:val="24"/>
              </w:rPr>
            </w:pPr>
            <w:r w:rsidRPr="00DF3F30">
              <w:rPr>
                <w:rFonts w:ascii="Calibri Light" w:hAnsi="Calibri Light"/>
                <w:bCs/>
                <w:sz w:val="24"/>
                <w:szCs w:val="24"/>
              </w:rPr>
              <w:t>Holidays,</w:t>
            </w:r>
          </w:p>
          <w:p w14:paraId="2E4EF351" w14:textId="5B2CEDE6" w:rsidR="000313B4" w:rsidRPr="00DF3F30" w:rsidRDefault="000313B4" w:rsidP="000313B4">
            <w:pPr>
              <w:pStyle w:val="ListParagraph"/>
              <w:numPr>
                <w:ilvl w:val="0"/>
                <w:numId w:val="28"/>
              </w:numPr>
              <w:rPr>
                <w:rFonts w:ascii="Calibri Light" w:hAnsi="Calibri Light"/>
                <w:bCs/>
                <w:sz w:val="24"/>
                <w:szCs w:val="24"/>
              </w:rPr>
            </w:pPr>
            <w:r w:rsidRPr="00DF3F30">
              <w:rPr>
                <w:rFonts w:ascii="Calibri Light" w:hAnsi="Calibri Light"/>
                <w:bCs/>
                <w:sz w:val="24"/>
                <w:szCs w:val="24"/>
              </w:rPr>
              <w:t>Shifts along with shift patterns</w:t>
            </w:r>
          </w:p>
          <w:p w14:paraId="65AF7D46" w14:textId="704D339D" w:rsidR="000313B4" w:rsidRPr="00DF3F30" w:rsidRDefault="000313B4" w:rsidP="000313B4">
            <w:pPr>
              <w:pStyle w:val="ListParagraph"/>
              <w:numPr>
                <w:ilvl w:val="0"/>
                <w:numId w:val="28"/>
              </w:numPr>
              <w:rPr>
                <w:rFonts w:ascii="Calibri Light" w:hAnsi="Calibri Light"/>
                <w:bCs/>
                <w:sz w:val="24"/>
                <w:szCs w:val="24"/>
              </w:rPr>
            </w:pPr>
            <w:r w:rsidRPr="00DF3F30">
              <w:rPr>
                <w:rFonts w:ascii="Calibri Light" w:hAnsi="Calibri Light"/>
                <w:bCs/>
                <w:sz w:val="24"/>
                <w:szCs w:val="24"/>
              </w:rPr>
              <w:t>Teams in shifts</w:t>
            </w:r>
          </w:p>
          <w:p w14:paraId="5CC1FCDA" w14:textId="6DA31FB8" w:rsidR="000313B4" w:rsidRPr="00DF3F30" w:rsidRDefault="000313B4" w:rsidP="000313B4">
            <w:pPr>
              <w:pStyle w:val="ListParagraph"/>
              <w:numPr>
                <w:ilvl w:val="0"/>
                <w:numId w:val="28"/>
              </w:numPr>
              <w:rPr>
                <w:rFonts w:ascii="Calibri Light" w:hAnsi="Calibri Light"/>
                <w:bCs/>
                <w:sz w:val="24"/>
                <w:szCs w:val="24"/>
              </w:rPr>
            </w:pPr>
            <w:r w:rsidRPr="00DF3F30">
              <w:rPr>
                <w:rFonts w:ascii="Calibri Light" w:hAnsi="Calibri Light"/>
                <w:bCs/>
                <w:sz w:val="24"/>
                <w:szCs w:val="24"/>
              </w:rPr>
              <w:t>Auto generation of schedule according to patterns</w:t>
            </w:r>
          </w:p>
          <w:p w14:paraId="78C28A71" w14:textId="7576B408" w:rsidR="00C11E9F" w:rsidRPr="00DF3F30" w:rsidRDefault="000313B4" w:rsidP="005470AB">
            <w:pPr>
              <w:pStyle w:val="ListParagraph"/>
              <w:numPr>
                <w:ilvl w:val="0"/>
                <w:numId w:val="28"/>
              </w:numPr>
              <w:rPr>
                <w:rFonts w:ascii="Calibri Light" w:hAnsi="Calibri Light"/>
                <w:sz w:val="24"/>
                <w:szCs w:val="24"/>
              </w:rPr>
            </w:pPr>
            <w:r w:rsidRPr="00DF3F30">
              <w:rPr>
                <w:rFonts w:ascii="Calibri Light" w:hAnsi="Calibri Light"/>
                <w:bCs/>
                <w:sz w:val="24"/>
                <w:szCs w:val="24"/>
              </w:rPr>
              <w:t>Replacements and shift switching (between employees with same skillset or within the same team)</w:t>
            </w:r>
          </w:p>
        </w:tc>
        <w:tc>
          <w:tcPr>
            <w:tcW w:w="1346" w:type="dxa"/>
            <w:vAlign w:val="center"/>
          </w:tcPr>
          <w:p w14:paraId="5A4615AC" w14:textId="08E63C64" w:rsidR="00C11E9F" w:rsidRPr="00DF3F30" w:rsidRDefault="0091436C" w:rsidP="00C11E9F">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4DBA54CE" w14:textId="77777777" w:rsidR="00C11E9F" w:rsidRPr="00DF3F30" w:rsidRDefault="00C11E9F" w:rsidP="00C11E9F">
            <w:pPr>
              <w:tabs>
                <w:tab w:val="left" w:pos="220"/>
                <w:tab w:val="left" w:pos="720"/>
              </w:tabs>
              <w:autoSpaceDE w:val="0"/>
              <w:autoSpaceDN w:val="0"/>
              <w:adjustRightInd w:val="0"/>
              <w:jc w:val="center"/>
              <w:rPr>
                <w:rFonts w:ascii="Calibri Light" w:hAnsi="Calibri Light" w:cs="Calibri"/>
                <w:sz w:val="24"/>
                <w:szCs w:val="24"/>
              </w:rPr>
            </w:pPr>
          </w:p>
        </w:tc>
      </w:tr>
      <w:tr w:rsidR="00C11E9F" w:rsidRPr="00DF3F30" w14:paraId="7CEB1524" w14:textId="77777777" w:rsidTr="006F3185">
        <w:trPr>
          <w:trHeight w:val="341"/>
        </w:trPr>
        <w:tc>
          <w:tcPr>
            <w:tcW w:w="805" w:type="dxa"/>
            <w:vAlign w:val="center"/>
          </w:tcPr>
          <w:p w14:paraId="1B249282" w14:textId="0FEEB2B2" w:rsidR="00C11E9F" w:rsidRPr="00DF3F30" w:rsidRDefault="006F3185" w:rsidP="00F703F9">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3</w:t>
            </w:r>
            <w:r w:rsidR="006E6FF3" w:rsidRPr="00DF3F30">
              <w:rPr>
                <w:rFonts w:ascii="Calibri Light" w:hAnsi="Calibri Light" w:cs="Calibri"/>
                <w:sz w:val="24"/>
                <w:szCs w:val="24"/>
              </w:rPr>
              <w:t>.1.</w:t>
            </w:r>
            <w:r w:rsidR="000114E6" w:rsidRPr="00DF3F30">
              <w:rPr>
                <w:rFonts w:ascii="Calibri Light" w:hAnsi="Calibri Light" w:cs="Calibri"/>
                <w:sz w:val="24"/>
                <w:szCs w:val="24"/>
              </w:rPr>
              <w:t>4.</w:t>
            </w:r>
          </w:p>
        </w:tc>
        <w:tc>
          <w:tcPr>
            <w:tcW w:w="6037" w:type="dxa"/>
            <w:vAlign w:val="center"/>
          </w:tcPr>
          <w:p w14:paraId="26FD8F3E" w14:textId="35F0825A" w:rsidR="005470AB" w:rsidRPr="00DF3F30" w:rsidRDefault="005470AB" w:rsidP="000114E6">
            <w:pPr>
              <w:rPr>
                <w:rFonts w:ascii="Calibri Light" w:hAnsi="Calibri Light"/>
                <w:sz w:val="24"/>
                <w:szCs w:val="24"/>
              </w:rPr>
            </w:pPr>
            <w:r w:rsidRPr="00DF3F30">
              <w:rPr>
                <w:rFonts w:ascii="Calibri Light" w:hAnsi="Calibri Light"/>
                <w:sz w:val="24"/>
                <w:szCs w:val="24"/>
              </w:rPr>
              <w:t>Attendance feature must be capable of managing:</w:t>
            </w:r>
          </w:p>
          <w:p w14:paraId="66C59939" w14:textId="7479DF50" w:rsidR="005470AB" w:rsidRPr="00DF3F30" w:rsidRDefault="005470AB" w:rsidP="005470AB">
            <w:pPr>
              <w:pStyle w:val="ListParagraph"/>
              <w:numPr>
                <w:ilvl w:val="0"/>
                <w:numId w:val="29"/>
              </w:numPr>
              <w:rPr>
                <w:rFonts w:ascii="Calibri Light" w:hAnsi="Calibri Light"/>
                <w:sz w:val="24"/>
                <w:szCs w:val="24"/>
              </w:rPr>
            </w:pPr>
            <w:r w:rsidRPr="00DF3F30">
              <w:rPr>
                <w:rFonts w:ascii="Calibri Light" w:hAnsi="Calibri Light"/>
                <w:sz w:val="24"/>
                <w:szCs w:val="24"/>
              </w:rPr>
              <w:t>Check-in/out with dynamic statuses that can be configured by the administrators (i.e. in office, lunch, field work, etc.),</w:t>
            </w:r>
          </w:p>
          <w:p w14:paraId="30978EDB" w14:textId="5DDAB025" w:rsidR="005470AB" w:rsidRPr="00DF3F30" w:rsidRDefault="005470AB" w:rsidP="005470AB">
            <w:pPr>
              <w:pStyle w:val="ListParagraph"/>
              <w:numPr>
                <w:ilvl w:val="0"/>
                <w:numId w:val="29"/>
              </w:numPr>
              <w:rPr>
                <w:rFonts w:ascii="Calibri Light" w:hAnsi="Calibri Light"/>
                <w:sz w:val="24"/>
                <w:szCs w:val="24"/>
              </w:rPr>
            </w:pPr>
            <w:r w:rsidRPr="00DF3F30">
              <w:rPr>
                <w:rFonts w:ascii="Calibri Light" w:hAnsi="Calibri Light"/>
                <w:sz w:val="24"/>
                <w:szCs w:val="24"/>
              </w:rPr>
              <w:t>Attendance reports and its approval for payroll purposes.</w:t>
            </w:r>
          </w:p>
          <w:p w14:paraId="651549B6" w14:textId="5D7015C8" w:rsidR="00C11E9F" w:rsidRPr="00DF3F30" w:rsidRDefault="005470AB" w:rsidP="005470AB">
            <w:pPr>
              <w:pStyle w:val="ListParagraph"/>
              <w:numPr>
                <w:ilvl w:val="0"/>
                <w:numId w:val="29"/>
              </w:numPr>
              <w:rPr>
                <w:rFonts w:ascii="Calibri Light" w:hAnsi="Calibri Light"/>
                <w:sz w:val="24"/>
                <w:szCs w:val="24"/>
              </w:rPr>
            </w:pPr>
            <w:r w:rsidRPr="00DF3F30">
              <w:rPr>
                <w:rFonts w:ascii="Calibri Light" w:hAnsi="Calibri Light"/>
                <w:sz w:val="24"/>
                <w:szCs w:val="24"/>
              </w:rPr>
              <w:t>Task related check-in/out which enables employees to update the tasks activities and their status.</w:t>
            </w:r>
          </w:p>
        </w:tc>
        <w:tc>
          <w:tcPr>
            <w:tcW w:w="1346" w:type="dxa"/>
            <w:vAlign w:val="center"/>
          </w:tcPr>
          <w:p w14:paraId="7CB9A5B4" w14:textId="4A316BEC" w:rsidR="00C11E9F" w:rsidRPr="00DF3F30" w:rsidRDefault="0091436C" w:rsidP="00C11E9F">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7916DB61" w14:textId="77777777" w:rsidR="00C11E9F" w:rsidRPr="00DF3F30" w:rsidRDefault="00C11E9F" w:rsidP="00C11E9F">
            <w:pPr>
              <w:tabs>
                <w:tab w:val="left" w:pos="220"/>
                <w:tab w:val="left" w:pos="720"/>
              </w:tabs>
              <w:autoSpaceDE w:val="0"/>
              <w:autoSpaceDN w:val="0"/>
              <w:adjustRightInd w:val="0"/>
              <w:jc w:val="center"/>
              <w:rPr>
                <w:rFonts w:ascii="Calibri Light" w:hAnsi="Calibri Light" w:cs="Calibri"/>
                <w:sz w:val="24"/>
                <w:szCs w:val="24"/>
              </w:rPr>
            </w:pPr>
          </w:p>
        </w:tc>
      </w:tr>
      <w:tr w:rsidR="00C11E9F" w:rsidRPr="00DF3F30" w14:paraId="18794F78" w14:textId="77777777" w:rsidTr="006F3185">
        <w:trPr>
          <w:trHeight w:val="341"/>
        </w:trPr>
        <w:tc>
          <w:tcPr>
            <w:tcW w:w="805" w:type="dxa"/>
            <w:vAlign w:val="center"/>
          </w:tcPr>
          <w:p w14:paraId="0F21F90D" w14:textId="5BB5CA44" w:rsidR="00C11E9F" w:rsidRPr="00DF3F30" w:rsidRDefault="006F3185" w:rsidP="00F703F9">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3</w:t>
            </w:r>
            <w:r w:rsidR="006E6FF3" w:rsidRPr="00DF3F30">
              <w:rPr>
                <w:rFonts w:ascii="Calibri Light" w:hAnsi="Calibri Light" w:cs="Calibri"/>
                <w:sz w:val="24"/>
                <w:szCs w:val="24"/>
              </w:rPr>
              <w:t>.1.</w:t>
            </w:r>
            <w:r w:rsidR="000114E6" w:rsidRPr="00DF3F30">
              <w:rPr>
                <w:rFonts w:ascii="Calibri Light" w:hAnsi="Calibri Light" w:cs="Calibri"/>
                <w:sz w:val="24"/>
                <w:szCs w:val="24"/>
              </w:rPr>
              <w:t>5.</w:t>
            </w:r>
          </w:p>
        </w:tc>
        <w:tc>
          <w:tcPr>
            <w:tcW w:w="6037" w:type="dxa"/>
            <w:vAlign w:val="center"/>
          </w:tcPr>
          <w:p w14:paraId="2EE397C5" w14:textId="2B3A5AEA" w:rsidR="004F72D6" w:rsidRPr="00DF3F30" w:rsidRDefault="004F72D6" w:rsidP="000114E6">
            <w:pPr>
              <w:rPr>
                <w:rFonts w:ascii="Calibri Light" w:hAnsi="Calibri Light"/>
                <w:sz w:val="24"/>
                <w:szCs w:val="24"/>
              </w:rPr>
            </w:pPr>
            <w:r w:rsidRPr="00DF3F30">
              <w:rPr>
                <w:rFonts w:ascii="Calibri Light" w:hAnsi="Calibri Light"/>
                <w:sz w:val="24"/>
                <w:szCs w:val="24"/>
              </w:rPr>
              <w:t>Performance Appraisal must be capable of:</w:t>
            </w:r>
          </w:p>
          <w:p w14:paraId="78BE9906" w14:textId="3C2720C2" w:rsidR="004F72D6" w:rsidRPr="00DF3F30" w:rsidRDefault="004F72D6" w:rsidP="004F72D6">
            <w:pPr>
              <w:pStyle w:val="ListParagraph"/>
              <w:numPr>
                <w:ilvl w:val="0"/>
                <w:numId w:val="30"/>
              </w:numPr>
              <w:rPr>
                <w:rFonts w:ascii="Calibri Light" w:hAnsi="Calibri Light"/>
                <w:sz w:val="24"/>
                <w:szCs w:val="24"/>
              </w:rPr>
            </w:pPr>
            <w:r w:rsidRPr="00DF3F30">
              <w:rPr>
                <w:rFonts w:ascii="Calibri Light" w:hAnsi="Calibri Light"/>
                <w:sz w:val="24"/>
                <w:szCs w:val="24"/>
              </w:rPr>
              <w:t>Dynamic questionnaire creation for evaluation process for specific units and/or for specific positions</w:t>
            </w:r>
          </w:p>
          <w:p w14:paraId="44208041" w14:textId="3A76F562" w:rsidR="004F72D6" w:rsidRPr="00DF3F30" w:rsidRDefault="004F72D6" w:rsidP="004F72D6">
            <w:pPr>
              <w:pStyle w:val="ListParagraph"/>
              <w:numPr>
                <w:ilvl w:val="0"/>
                <w:numId w:val="30"/>
              </w:numPr>
              <w:rPr>
                <w:rFonts w:ascii="Calibri Light" w:hAnsi="Calibri Light"/>
                <w:sz w:val="24"/>
                <w:szCs w:val="24"/>
              </w:rPr>
            </w:pPr>
            <w:r w:rsidRPr="00DF3F30">
              <w:rPr>
                <w:rFonts w:ascii="Calibri Light" w:hAnsi="Calibri Light"/>
                <w:sz w:val="24"/>
                <w:szCs w:val="24"/>
              </w:rPr>
              <w:lastRenderedPageBreak/>
              <w:t>Creation of employee appraisal periods in specific organization units</w:t>
            </w:r>
          </w:p>
          <w:p w14:paraId="255C228B" w14:textId="707560C0" w:rsidR="00C11E9F" w:rsidRPr="00DF3F30" w:rsidRDefault="004F72D6" w:rsidP="004F72D6">
            <w:pPr>
              <w:pStyle w:val="ListParagraph"/>
              <w:numPr>
                <w:ilvl w:val="0"/>
                <w:numId w:val="30"/>
              </w:numPr>
              <w:rPr>
                <w:rFonts w:ascii="Calibri Light" w:hAnsi="Calibri Light"/>
                <w:sz w:val="24"/>
                <w:szCs w:val="24"/>
              </w:rPr>
            </w:pPr>
            <w:r w:rsidRPr="00DF3F30">
              <w:rPr>
                <w:rFonts w:ascii="Calibri Light" w:hAnsi="Calibri Light"/>
                <w:sz w:val="24"/>
                <w:szCs w:val="24"/>
              </w:rPr>
              <w:t>(Self)evaluation of employees for specific work periods</w:t>
            </w:r>
          </w:p>
        </w:tc>
        <w:tc>
          <w:tcPr>
            <w:tcW w:w="1346" w:type="dxa"/>
            <w:vAlign w:val="center"/>
          </w:tcPr>
          <w:p w14:paraId="5AA5F886" w14:textId="37578329" w:rsidR="00C11E9F" w:rsidRPr="00DF3F30" w:rsidRDefault="0091436C" w:rsidP="00C11E9F">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lastRenderedPageBreak/>
              <w:t>Mandatory</w:t>
            </w:r>
          </w:p>
        </w:tc>
        <w:tc>
          <w:tcPr>
            <w:tcW w:w="1347" w:type="dxa"/>
            <w:vAlign w:val="center"/>
          </w:tcPr>
          <w:p w14:paraId="2C3C1834" w14:textId="77777777" w:rsidR="00C11E9F" w:rsidRPr="00DF3F30" w:rsidRDefault="00C11E9F" w:rsidP="00C11E9F">
            <w:pPr>
              <w:tabs>
                <w:tab w:val="left" w:pos="220"/>
                <w:tab w:val="left" w:pos="720"/>
              </w:tabs>
              <w:autoSpaceDE w:val="0"/>
              <w:autoSpaceDN w:val="0"/>
              <w:adjustRightInd w:val="0"/>
              <w:jc w:val="center"/>
              <w:rPr>
                <w:rFonts w:ascii="Calibri Light" w:hAnsi="Calibri Light" w:cs="Calibri"/>
                <w:sz w:val="24"/>
                <w:szCs w:val="24"/>
              </w:rPr>
            </w:pPr>
          </w:p>
        </w:tc>
      </w:tr>
      <w:tr w:rsidR="00C11E9F" w:rsidRPr="00DF3F30" w14:paraId="55DE4085" w14:textId="77777777" w:rsidTr="006F3185">
        <w:trPr>
          <w:trHeight w:val="341"/>
        </w:trPr>
        <w:tc>
          <w:tcPr>
            <w:tcW w:w="805" w:type="dxa"/>
            <w:vAlign w:val="center"/>
          </w:tcPr>
          <w:p w14:paraId="1AEDABE7" w14:textId="4B9AA503" w:rsidR="00C11E9F" w:rsidRPr="00DF3F30" w:rsidRDefault="006F3185" w:rsidP="00F703F9">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3</w:t>
            </w:r>
            <w:r w:rsidR="006E6FF3" w:rsidRPr="00DF3F30">
              <w:rPr>
                <w:rFonts w:ascii="Calibri Light" w:hAnsi="Calibri Light" w:cs="Calibri"/>
                <w:sz w:val="24"/>
                <w:szCs w:val="24"/>
              </w:rPr>
              <w:t>.1.</w:t>
            </w:r>
            <w:r w:rsidR="000114E6" w:rsidRPr="00DF3F30">
              <w:rPr>
                <w:rFonts w:ascii="Calibri Light" w:hAnsi="Calibri Light" w:cs="Calibri"/>
                <w:sz w:val="24"/>
                <w:szCs w:val="24"/>
              </w:rPr>
              <w:t>6.</w:t>
            </w:r>
          </w:p>
        </w:tc>
        <w:tc>
          <w:tcPr>
            <w:tcW w:w="6037" w:type="dxa"/>
            <w:vAlign w:val="center"/>
          </w:tcPr>
          <w:p w14:paraId="3CFE1D7E" w14:textId="625BA3D9" w:rsidR="004F72D6" w:rsidRPr="00DF3F30" w:rsidRDefault="004F72D6" w:rsidP="000114E6">
            <w:pPr>
              <w:rPr>
                <w:rFonts w:ascii="Calibri Light" w:hAnsi="Calibri Light"/>
                <w:sz w:val="24"/>
                <w:szCs w:val="24"/>
              </w:rPr>
            </w:pPr>
            <w:r w:rsidRPr="00DF3F30">
              <w:rPr>
                <w:rFonts w:ascii="Calibri Light" w:hAnsi="Calibri Light"/>
                <w:sz w:val="24"/>
                <w:szCs w:val="24"/>
              </w:rPr>
              <w:t>Self-service Module where employees may see and manage:</w:t>
            </w:r>
          </w:p>
          <w:p w14:paraId="70A99CDD" w14:textId="442FE4D2" w:rsidR="004F72D6" w:rsidRPr="00DF3F30" w:rsidRDefault="004F72D6" w:rsidP="004F72D6">
            <w:pPr>
              <w:pStyle w:val="ListParagraph"/>
              <w:numPr>
                <w:ilvl w:val="0"/>
                <w:numId w:val="31"/>
              </w:numPr>
              <w:rPr>
                <w:rFonts w:ascii="Calibri Light" w:hAnsi="Calibri Light"/>
                <w:sz w:val="24"/>
                <w:szCs w:val="24"/>
              </w:rPr>
            </w:pPr>
            <w:r w:rsidRPr="00DF3F30">
              <w:rPr>
                <w:rFonts w:ascii="Calibri Light" w:hAnsi="Calibri Light"/>
                <w:sz w:val="24"/>
                <w:szCs w:val="24"/>
              </w:rPr>
              <w:t>Employment History and their personal profile,</w:t>
            </w:r>
          </w:p>
          <w:p w14:paraId="7C6A15CA" w14:textId="1AEA0459" w:rsidR="004F72D6" w:rsidRPr="00DF3F30" w:rsidRDefault="004F72D6" w:rsidP="004F72D6">
            <w:pPr>
              <w:pStyle w:val="ListParagraph"/>
              <w:numPr>
                <w:ilvl w:val="0"/>
                <w:numId w:val="31"/>
              </w:numPr>
              <w:rPr>
                <w:rFonts w:ascii="Calibri Light" w:hAnsi="Calibri Light"/>
                <w:sz w:val="24"/>
                <w:szCs w:val="24"/>
              </w:rPr>
            </w:pPr>
            <w:r w:rsidRPr="00DF3F30">
              <w:rPr>
                <w:rFonts w:ascii="Calibri Light" w:hAnsi="Calibri Light"/>
                <w:sz w:val="24"/>
                <w:szCs w:val="24"/>
              </w:rPr>
              <w:t>Attendance,</w:t>
            </w:r>
          </w:p>
          <w:p w14:paraId="1EB583BB" w14:textId="195AB97B" w:rsidR="004F72D6" w:rsidRPr="00DF3F30" w:rsidRDefault="004F72D6" w:rsidP="004F72D6">
            <w:pPr>
              <w:pStyle w:val="ListParagraph"/>
              <w:numPr>
                <w:ilvl w:val="0"/>
                <w:numId w:val="31"/>
              </w:numPr>
              <w:rPr>
                <w:rFonts w:ascii="Calibri Light" w:hAnsi="Calibri Light"/>
                <w:sz w:val="24"/>
                <w:szCs w:val="24"/>
              </w:rPr>
            </w:pPr>
            <w:r w:rsidRPr="00DF3F30">
              <w:rPr>
                <w:rFonts w:ascii="Calibri Light" w:hAnsi="Calibri Light"/>
                <w:sz w:val="24"/>
                <w:szCs w:val="24"/>
              </w:rPr>
              <w:t xml:space="preserve">Work related statistics (dashboard) </w:t>
            </w:r>
          </w:p>
          <w:p w14:paraId="488A74C1" w14:textId="600CDD7D" w:rsidR="004F72D6" w:rsidRPr="00DF3F30" w:rsidRDefault="00153AC0" w:rsidP="004F72D6">
            <w:pPr>
              <w:pStyle w:val="ListParagraph"/>
              <w:numPr>
                <w:ilvl w:val="0"/>
                <w:numId w:val="31"/>
              </w:numPr>
              <w:rPr>
                <w:rFonts w:ascii="Calibri Light" w:hAnsi="Calibri Light"/>
                <w:sz w:val="24"/>
                <w:szCs w:val="24"/>
              </w:rPr>
            </w:pPr>
            <w:r w:rsidRPr="00DF3F30">
              <w:rPr>
                <w:rFonts w:ascii="Calibri Light" w:hAnsi="Calibri Light"/>
                <w:sz w:val="24"/>
                <w:szCs w:val="24"/>
              </w:rPr>
              <w:t>Personal requests (such are leave, transfers, promotion, etc.)</w:t>
            </w:r>
          </w:p>
          <w:p w14:paraId="6899E212" w14:textId="6E17D587" w:rsidR="00153AC0" w:rsidRPr="00DF3F30" w:rsidRDefault="00153AC0" w:rsidP="004F72D6">
            <w:pPr>
              <w:pStyle w:val="ListParagraph"/>
              <w:numPr>
                <w:ilvl w:val="0"/>
                <w:numId w:val="31"/>
              </w:numPr>
              <w:rPr>
                <w:rFonts w:ascii="Calibri Light" w:hAnsi="Calibri Light"/>
                <w:sz w:val="24"/>
                <w:szCs w:val="24"/>
              </w:rPr>
            </w:pPr>
            <w:r w:rsidRPr="00DF3F30">
              <w:rPr>
                <w:rFonts w:ascii="Calibri Light" w:hAnsi="Calibri Light"/>
                <w:sz w:val="24"/>
                <w:szCs w:val="24"/>
              </w:rPr>
              <w:t>Personal and enterprise documents shared with the employees</w:t>
            </w:r>
          </w:p>
          <w:p w14:paraId="23679055" w14:textId="6C725088" w:rsidR="00153AC0" w:rsidRPr="00DF3F30" w:rsidRDefault="00153AC0" w:rsidP="004F72D6">
            <w:pPr>
              <w:pStyle w:val="ListParagraph"/>
              <w:numPr>
                <w:ilvl w:val="0"/>
                <w:numId w:val="31"/>
              </w:numPr>
              <w:rPr>
                <w:rFonts w:ascii="Calibri Light" w:hAnsi="Calibri Light"/>
                <w:sz w:val="24"/>
                <w:szCs w:val="24"/>
              </w:rPr>
            </w:pPr>
            <w:r w:rsidRPr="00DF3F30">
              <w:rPr>
                <w:rFonts w:ascii="Calibri Light" w:hAnsi="Calibri Light"/>
                <w:sz w:val="24"/>
                <w:szCs w:val="24"/>
              </w:rPr>
              <w:t>Appointment management,</w:t>
            </w:r>
          </w:p>
          <w:p w14:paraId="2AE87471" w14:textId="328CB16C" w:rsidR="009B2C1E" w:rsidRPr="00DF3F30" w:rsidRDefault="00153AC0" w:rsidP="00153AC0">
            <w:pPr>
              <w:pStyle w:val="ListParagraph"/>
              <w:numPr>
                <w:ilvl w:val="0"/>
                <w:numId w:val="31"/>
              </w:numPr>
              <w:rPr>
                <w:rFonts w:ascii="Calibri Light" w:hAnsi="Calibri Light"/>
                <w:sz w:val="24"/>
                <w:szCs w:val="24"/>
              </w:rPr>
            </w:pPr>
            <w:r w:rsidRPr="00DF3F30">
              <w:rPr>
                <w:rFonts w:ascii="Calibri Light" w:hAnsi="Calibri Light"/>
                <w:sz w:val="24"/>
                <w:szCs w:val="24"/>
              </w:rPr>
              <w:t>Contact list</w:t>
            </w:r>
          </w:p>
        </w:tc>
        <w:tc>
          <w:tcPr>
            <w:tcW w:w="1346" w:type="dxa"/>
            <w:vAlign w:val="center"/>
          </w:tcPr>
          <w:p w14:paraId="32C7DD61" w14:textId="0BFFC3B3" w:rsidR="00C11E9F" w:rsidRPr="00DF3F30" w:rsidRDefault="0091436C" w:rsidP="00C11E9F">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3884B345" w14:textId="77777777" w:rsidR="00C11E9F" w:rsidRPr="00DF3F30" w:rsidRDefault="00C11E9F" w:rsidP="00C11E9F">
            <w:pPr>
              <w:tabs>
                <w:tab w:val="left" w:pos="220"/>
                <w:tab w:val="left" w:pos="720"/>
              </w:tabs>
              <w:autoSpaceDE w:val="0"/>
              <w:autoSpaceDN w:val="0"/>
              <w:adjustRightInd w:val="0"/>
              <w:jc w:val="center"/>
              <w:rPr>
                <w:rFonts w:ascii="Calibri Light" w:hAnsi="Calibri Light" w:cs="Calibri"/>
                <w:sz w:val="24"/>
                <w:szCs w:val="24"/>
              </w:rPr>
            </w:pPr>
          </w:p>
        </w:tc>
      </w:tr>
      <w:tr w:rsidR="009B2C1E" w:rsidRPr="00DF3F30" w14:paraId="3370F65D" w14:textId="77777777" w:rsidTr="006F3185">
        <w:trPr>
          <w:trHeight w:val="341"/>
        </w:trPr>
        <w:tc>
          <w:tcPr>
            <w:tcW w:w="805" w:type="dxa"/>
            <w:vAlign w:val="center"/>
          </w:tcPr>
          <w:p w14:paraId="53DBD48F" w14:textId="0D8F0DDC" w:rsidR="009B2C1E" w:rsidRPr="00DF3F30" w:rsidRDefault="006F3185" w:rsidP="009B2C1E">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3</w:t>
            </w:r>
            <w:r w:rsidR="009B2C1E" w:rsidRPr="00DF3F30">
              <w:rPr>
                <w:rFonts w:ascii="Calibri Light" w:hAnsi="Calibri Light" w:cs="Calibri"/>
                <w:sz w:val="24"/>
                <w:szCs w:val="24"/>
              </w:rPr>
              <w:t>.1.7.</w:t>
            </w:r>
          </w:p>
        </w:tc>
        <w:tc>
          <w:tcPr>
            <w:tcW w:w="6037" w:type="dxa"/>
            <w:vAlign w:val="center"/>
          </w:tcPr>
          <w:p w14:paraId="6FED012C" w14:textId="0E001D81" w:rsidR="00153AC0" w:rsidRPr="00DF3F30" w:rsidRDefault="00153AC0" w:rsidP="009B2C1E">
            <w:pPr>
              <w:rPr>
                <w:rFonts w:ascii="Calibri Light" w:hAnsi="Calibri Light"/>
                <w:sz w:val="24"/>
                <w:szCs w:val="24"/>
              </w:rPr>
            </w:pPr>
            <w:r w:rsidRPr="00DF3F30">
              <w:rPr>
                <w:rFonts w:ascii="Calibri Light" w:hAnsi="Calibri Light"/>
                <w:sz w:val="24"/>
                <w:szCs w:val="24"/>
              </w:rPr>
              <w:t xml:space="preserve">The Human Resource module must contain predefined processes designed according to </w:t>
            </w:r>
            <w:r w:rsidR="006F3185" w:rsidRPr="00DF3F30">
              <w:rPr>
                <w:rFonts w:ascii="Calibri Light" w:hAnsi="Calibri Light"/>
                <w:sz w:val="24"/>
                <w:szCs w:val="24"/>
              </w:rPr>
              <w:t>well-known</w:t>
            </w:r>
            <w:r w:rsidRPr="00DF3F30">
              <w:rPr>
                <w:rFonts w:ascii="Calibri Light" w:hAnsi="Calibri Light"/>
                <w:sz w:val="24"/>
                <w:szCs w:val="24"/>
              </w:rPr>
              <w:t xml:space="preserve"> Human Resources standards including:</w:t>
            </w:r>
          </w:p>
          <w:p w14:paraId="6AEC2EA6" w14:textId="273B3181" w:rsidR="00153AC0" w:rsidRPr="00DF3F30" w:rsidRDefault="00153AC0" w:rsidP="00153AC0">
            <w:pPr>
              <w:pStyle w:val="ListParagraph"/>
              <w:numPr>
                <w:ilvl w:val="0"/>
                <w:numId w:val="32"/>
              </w:numPr>
              <w:rPr>
                <w:rFonts w:ascii="Calibri Light" w:hAnsi="Calibri Light"/>
                <w:sz w:val="24"/>
                <w:szCs w:val="24"/>
              </w:rPr>
            </w:pPr>
            <w:r w:rsidRPr="00DF3F30">
              <w:rPr>
                <w:rFonts w:ascii="Calibri Light" w:hAnsi="Calibri Light"/>
                <w:sz w:val="24"/>
                <w:szCs w:val="24"/>
              </w:rPr>
              <w:t>Leave requests (annual, sick, parental, etc.) and leave request management (approval, denial, etc.)</w:t>
            </w:r>
          </w:p>
          <w:p w14:paraId="5F588821" w14:textId="42FAE875" w:rsidR="00153AC0" w:rsidRPr="00DF3F30" w:rsidRDefault="00153AC0" w:rsidP="00153AC0">
            <w:pPr>
              <w:pStyle w:val="ListParagraph"/>
              <w:numPr>
                <w:ilvl w:val="0"/>
                <w:numId w:val="32"/>
              </w:numPr>
              <w:rPr>
                <w:rFonts w:ascii="Calibri Light" w:hAnsi="Calibri Light"/>
                <w:sz w:val="24"/>
                <w:szCs w:val="24"/>
              </w:rPr>
            </w:pPr>
            <w:r w:rsidRPr="00DF3F30">
              <w:rPr>
                <w:rFonts w:ascii="Calibri Light" w:hAnsi="Calibri Light"/>
                <w:sz w:val="24"/>
                <w:szCs w:val="24"/>
              </w:rPr>
              <w:t>Transfer requests and their management,</w:t>
            </w:r>
          </w:p>
          <w:p w14:paraId="2EB4AACB" w14:textId="189FD627" w:rsidR="00153AC0" w:rsidRPr="00DF3F30" w:rsidRDefault="00153AC0" w:rsidP="00153AC0">
            <w:pPr>
              <w:pStyle w:val="ListParagraph"/>
              <w:numPr>
                <w:ilvl w:val="0"/>
                <w:numId w:val="32"/>
              </w:numPr>
              <w:rPr>
                <w:rFonts w:ascii="Calibri Light" w:hAnsi="Calibri Light"/>
                <w:sz w:val="24"/>
                <w:szCs w:val="24"/>
              </w:rPr>
            </w:pPr>
            <w:r w:rsidRPr="00DF3F30">
              <w:rPr>
                <w:rFonts w:ascii="Calibri Light" w:hAnsi="Calibri Light"/>
                <w:sz w:val="24"/>
                <w:szCs w:val="24"/>
              </w:rPr>
              <w:t>Complaints and complaint management (generic or employe</w:t>
            </w:r>
            <w:r w:rsidR="000D0ED2" w:rsidRPr="00DF3F30">
              <w:rPr>
                <w:rFonts w:ascii="Calibri Light" w:hAnsi="Calibri Light"/>
                <w:sz w:val="24"/>
                <w:szCs w:val="24"/>
              </w:rPr>
              <w:t>e-to-employee</w:t>
            </w:r>
            <w:r w:rsidRPr="00DF3F30">
              <w:rPr>
                <w:rFonts w:ascii="Calibri Light" w:hAnsi="Calibri Light"/>
                <w:sz w:val="24"/>
                <w:szCs w:val="24"/>
              </w:rPr>
              <w:t>)</w:t>
            </w:r>
          </w:p>
          <w:p w14:paraId="430D8723" w14:textId="5DBC9228" w:rsidR="00153AC0" w:rsidRPr="00DF3F30" w:rsidRDefault="00153AC0" w:rsidP="00153AC0">
            <w:pPr>
              <w:pStyle w:val="ListParagraph"/>
              <w:numPr>
                <w:ilvl w:val="0"/>
                <w:numId w:val="32"/>
              </w:numPr>
              <w:rPr>
                <w:rFonts w:ascii="Calibri Light" w:hAnsi="Calibri Light"/>
                <w:sz w:val="24"/>
                <w:szCs w:val="24"/>
              </w:rPr>
            </w:pPr>
            <w:r w:rsidRPr="00DF3F30">
              <w:rPr>
                <w:rFonts w:ascii="Calibri Light" w:hAnsi="Calibri Light"/>
                <w:sz w:val="24"/>
                <w:szCs w:val="24"/>
              </w:rPr>
              <w:t>Resignation requests/submission</w:t>
            </w:r>
          </w:p>
          <w:p w14:paraId="263FFBC6" w14:textId="71AE8416" w:rsidR="00153AC0" w:rsidRPr="00DF3F30" w:rsidRDefault="00153AC0" w:rsidP="00153AC0">
            <w:pPr>
              <w:pStyle w:val="ListParagraph"/>
              <w:numPr>
                <w:ilvl w:val="0"/>
                <w:numId w:val="32"/>
              </w:numPr>
              <w:rPr>
                <w:rFonts w:ascii="Calibri Light" w:hAnsi="Calibri Light"/>
                <w:sz w:val="24"/>
                <w:szCs w:val="24"/>
              </w:rPr>
            </w:pPr>
            <w:r w:rsidRPr="00DF3F30">
              <w:rPr>
                <w:rFonts w:ascii="Calibri Light" w:hAnsi="Calibri Light"/>
                <w:sz w:val="24"/>
                <w:szCs w:val="24"/>
              </w:rPr>
              <w:t>Employee suspension and/or termination</w:t>
            </w:r>
          </w:p>
          <w:p w14:paraId="337651A2" w14:textId="75D8E929" w:rsidR="009B2C1E" w:rsidRPr="00DF3F30" w:rsidRDefault="00153AC0" w:rsidP="00153AC0">
            <w:pPr>
              <w:pStyle w:val="ListParagraph"/>
              <w:numPr>
                <w:ilvl w:val="0"/>
                <w:numId w:val="32"/>
              </w:numPr>
              <w:rPr>
                <w:rFonts w:ascii="Calibri Light" w:hAnsi="Calibri Light"/>
                <w:sz w:val="24"/>
                <w:szCs w:val="24"/>
              </w:rPr>
            </w:pPr>
            <w:r w:rsidRPr="00DF3F30">
              <w:rPr>
                <w:rFonts w:ascii="Calibri Light" w:hAnsi="Calibri Light"/>
                <w:sz w:val="24"/>
                <w:szCs w:val="24"/>
              </w:rPr>
              <w:t>Retirement</w:t>
            </w:r>
          </w:p>
        </w:tc>
        <w:tc>
          <w:tcPr>
            <w:tcW w:w="1346" w:type="dxa"/>
            <w:vAlign w:val="center"/>
          </w:tcPr>
          <w:p w14:paraId="5D268BF7" w14:textId="15010EB0" w:rsidR="009B2C1E" w:rsidRPr="00DF3F30" w:rsidRDefault="0091436C" w:rsidP="009B2C1E">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2AD473F3" w14:textId="77777777" w:rsidR="009B2C1E" w:rsidRPr="00DF3F30" w:rsidRDefault="009B2C1E" w:rsidP="009B2C1E">
            <w:pPr>
              <w:tabs>
                <w:tab w:val="left" w:pos="220"/>
                <w:tab w:val="left" w:pos="720"/>
              </w:tabs>
              <w:autoSpaceDE w:val="0"/>
              <w:autoSpaceDN w:val="0"/>
              <w:adjustRightInd w:val="0"/>
              <w:jc w:val="center"/>
              <w:rPr>
                <w:rFonts w:ascii="Calibri Light" w:hAnsi="Calibri Light" w:cs="Calibri"/>
                <w:sz w:val="24"/>
                <w:szCs w:val="24"/>
              </w:rPr>
            </w:pPr>
          </w:p>
        </w:tc>
      </w:tr>
      <w:tr w:rsidR="009B2C1E" w:rsidRPr="00DF3F30" w14:paraId="425B2806" w14:textId="77777777" w:rsidTr="006F3185">
        <w:trPr>
          <w:trHeight w:val="341"/>
        </w:trPr>
        <w:tc>
          <w:tcPr>
            <w:tcW w:w="805" w:type="dxa"/>
            <w:vAlign w:val="center"/>
          </w:tcPr>
          <w:p w14:paraId="40370DEE" w14:textId="34FFC5BF" w:rsidR="009B2C1E" w:rsidRPr="00DF3F30" w:rsidRDefault="006F3185" w:rsidP="009B2C1E">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3</w:t>
            </w:r>
            <w:r w:rsidR="009B2C1E" w:rsidRPr="00DF3F30">
              <w:rPr>
                <w:rFonts w:ascii="Calibri Light" w:hAnsi="Calibri Light" w:cs="Calibri"/>
                <w:sz w:val="24"/>
                <w:szCs w:val="24"/>
              </w:rPr>
              <w:t>.1.8.</w:t>
            </w:r>
          </w:p>
        </w:tc>
        <w:tc>
          <w:tcPr>
            <w:tcW w:w="6037" w:type="dxa"/>
            <w:vAlign w:val="center"/>
          </w:tcPr>
          <w:p w14:paraId="4B1ECF85" w14:textId="2D0FCDA2" w:rsidR="00153AC0" w:rsidRPr="00DF3F30" w:rsidRDefault="00153AC0" w:rsidP="009B2C1E">
            <w:pPr>
              <w:rPr>
                <w:rFonts w:ascii="Calibri Light" w:hAnsi="Calibri Light"/>
                <w:sz w:val="24"/>
                <w:szCs w:val="24"/>
              </w:rPr>
            </w:pPr>
            <w:r w:rsidRPr="00DF3F30">
              <w:rPr>
                <w:rFonts w:ascii="Calibri Light" w:hAnsi="Calibri Light"/>
                <w:sz w:val="24"/>
                <w:szCs w:val="24"/>
              </w:rPr>
              <w:t>Tools and other components must include:</w:t>
            </w:r>
          </w:p>
          <w:p w14:paraId="5250780C" w14:textId="0527DED2" w:rsidR="00153AC0" w:rsidRPr="00DF3F30" w:rsidRDefault="00153AC0" w:rsidP="00153AC0">
            <w:pPr>
              <w:pStyle w:val="ListParagraph"/>
              <w:numPr>
                <w:ilvl w:val="0"/>
                <w:numId w:val="33"/>
              </w:numPr>
              <w:rPr>
                <w:rFonts w:ascii="Calibri Light" w:hAnsi="Calibri Light"/>
                <w:sz w:val="24"/>
                <w:szCs w:val="24"/>
              </w:rPr>
            </w:pPr>
            <w:r w:rsidRPr="00DF3F30">
              <w:rPr>
                <w:rFonts w:ascii="Calibri Light" w:hAnsi="Calibri Light"/>
                <w:sz w:val="24"/>
                <w:szCs w:val="24"/>
              </w:rPr>
              <w:t>An integrated Notification Center</w:t>
            </w:r>
          </w:p>
          <w:p w14:paraId="659BD117" w14:textId="55718A9D" w:rsidR="00153AC0" w:rsidRPr="00DF3F30" w:rsidRDefault="00153AC0" w:rsidP="00153AC0">
            <w:pPr>
              <w:pStyle w:val="ListParagraph"/>
              <w:numPr>
                <w:ilvl w:val="0"/>
                <w:numId w:val="33"/>
              </w:numPr>
              <w:rPr>
                <w:rFonts w:ascii="Calibri Light" w:hAnsi="Calibri Light"/>
                <w:sz w:val="24"/>
                <w:szCs w:val="24"/>
              </w:rPr>
            </w:pPr>
            <w:r w:rsidRPr="00DF3F30">
              <w:rPr>
                <w:rFonts w:ascii="Calibri Light" w:hAnsi="Calibri Light"/>
                <w:sz w:val="24"/>
                <w:szCs w:val="24"/>
              </w:rPr>
              <w:t>Communication capability between staff (such is the internal chat)</w:t>
            </w:r>
          </w:p>
          <w:p w14:paraId="1B1E43E5" w14:textId="34326B57" w:rsidR="004628C4" w:rsidRPr="00DF3F30" w:rsidRDefault="00466777" w:rsidP="00466777">
            <w:pPr>
              <w:pStyle w:val="ListParagraph"/>
              <w:numPr>
                <w:ilvl w:val="0"/>
                <w:numId w:val="33"/>
              </w:numPr>
              <w:rPr>
                <w:rFonts w:ascii="Calibri Light" w:hAnsi="Calibri Light"/>
                <w:sz w:val="24"/>
                <w:szCs w:val="24"/>
              </w:rPr>
            </w:pPr>
            <w:r w:rsidRPr="00DF3F30">
              <w:rPr>
                <w:rFonts w:ascii="Calibri Light" w:hAnsi="Calibri Light"/>
                <w:sz w:val="24"/>
                <w:szCs w:val="24"/>
              </w:rPr>
              <w:t xml:space="preserve">Dynamic </w:t>
            </w:r>
            <w:r w:rsidR="00153AC0" w:rsidRPr="00DF3F30">
              <w:rPr>
                <w:rFonts w:ascii="Calibri Light" w:hAnsi="Calibri Light"/>
                <w:sz w:val="24"/>
                <w:szCs w:val="24"/>
              </w:rPr>
              <w:t>Reminder</w:t>
            </w:r>
            <w:r w:rsidRPr="00DF3F30">
              <w:rPr>
                <w:rFonts w:ascii="Calibri Light" w:hAnsi="Calibri Light"/>
                <w:sz w:val="24"/>
                <w:szCs w:val="24"/>
              </w:rPr>
              <w:t xml:space="preserve">s </w:t>
            </w:r>
            <w:r w:rsidR="000D0ED2" w:rsidRPr="00DF3F30">
              <w:rPr>
                <w:rFonts w:ascii="Calibri Light" w:hAnsi="Calibri Light"/>
                <w:sz w:val="24"/>
                <w:szCs w:val="24"/>
              </w:rPr>
              <w:t>to remind appropriate personnel of nearing</w:t>
            </w:r>
            <w:r w:rsidRPr="00DF3F30">
              <w:rPr>
                <w:rFonts w:ascii="Calibri Light" w:hAnsi="Calibri Light"/>
                <w:sz w:val="24"/>
                <w:szCs w:val="24"/>
              </w:rPr>
              <w:t xml:space="preserve"> contract, visa, work permit</w:t>
            </w:r>
            <w:r w:rsidR="000D0ED2" w:rsidRPr="00DF3F30">
              <w:rPr>
                <w:rFonts w:ascii="Calibri Light" w:hAnsi="Calibri Light"/>
                <w:sz w:val="24"/>
                <w:szCs w:val="24"/>
              </w:rPr>
              <w:t xml:space="preserve"> expiration dates</w:t>
            </w:r>
          </w:p>
        </w:tc>
        <w:tc>
          <w:tcPr>
            <w:tcW w:w="1346" w:type="dxa"/>
            <w:vAlign w:val="center"/>
          </w:tcPr>
          <w:p w14:paraId="731F7943" w14:textId="00556AA0" w:rsidR="009B2C1E" w:rsidRPr="00DF3F30" w:rsidRDefault="0091436C" w:rsidP="009B2C1E">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197BEDB6" w14:textId="77777777" w:rsidR="009B2C1E" w:rsidRPr="00DF3F30" w:rsidRDefault="009B2C1E" w:rsidP="009B2C1E">
            <w:pPr>
              <w:tabs>
                <w:tab w:val="left" w:pos="220"/>
                <w:tab w:val="left" w:pos="720"/>
              </w:tabs>
              <w:autoSpaceDE w:val="0"/>
              <w:autoSpaceDN w:val="0"/>
              <w:adjustRightInd w:val="0"/>
              <w:jc w:val="center"/>
              <w:rPr>
                <w:rFonts w:ascii="Calibri Light" w:hAnsi="Calibri Light" w:cs="Calibri"/>
                <w:sz w:val="24"/>
                <w:szCs w:val="24"/>
              </w:rPr>
            </w:pPr>
          </w:p>
        </w:tc>
      </w:tr>
      <w:tr w:rsidR="009B2C1E" w:rsidRPr="00DF3F30" w14:paraId="4AF71D1A" w14:textId="77777777" w:rsidTr="001837CD">
        <w:trPr>
          <w:trHeight w:val="341"/>
        </w:trPr>
        <w:tc>
          <w:tcPr>
            <w:tcW w:w="9535" w:type="dxa"/>
            <w:gridSpan w:val="4"/>
            <w:vAlign w:val="center"/>
          </w:tcPr>
          <w:p w14:paraId="7630D8B9" w14:textId="3AE27EF5" w:rsidR="009B2C1E" w:rsidRPr="00DF3F30" w:rsidRDefault="00466777" w:rsidP="009B2C1E">
            <w:pPr>
              <w:pStyle w:val="ListParagraph"/>
              <w:numPr>
                <w:ilvl w:val="1"/>
                <w:numId w:val="20"/>
              </w:numPr>
              <w:rPr>
                <w:rFonts w:ascii="Calibri Light" w:hAnsi="Calibri Light"/>
                <w:b/>
                <w:sz w:val="24"/>
                <w:szCs w:val="24"/>
              </w:rPr>
            </w:pPr>
            <w:r w:rsidRPr="00DF3F30">
              <w:rPr>
                <w:rFonts w:ascii="Calibri Light" w:hAnsi="Calibri Light"/>
                <w:b/>
                <w:sz w:val="24"/>
                <w:szCs w:val="24"/>
              </w:rPr>
              <w:t>Payroll</w:t>
            </w:r>
          </w:p>
        </w:tc>
      </w:tr>
      <w:tr w:rsidR="009B2C1E" w:rsidRPr="00DF3F30" w14:paraId="7C041ADF" w14:textId="77777777" w:rsidTr="006F3185">
        <w:trPr>
          <w:trHeight w:val="341"/>
        </w:trPr>
        <w:tc>
          <w:tcPr>
            <w:tcW w:w="805" w:type="dxa"/>
            <w:vAlign w:val="center"/>
          </w:tcPr>
          <w:p w14:paraId="0196144F" w14:textId="6D444A16" w:rsidR="009B2C1E" w:rsidRPr="00DF3F30" w:rsidRDefault="006F3185" w:rsidP="009B2C1E">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3</w:t>
            </w:r>
            <w:r w:rsidR="009B2C1E" w:rsidRPr="00DF3F30">
              <w:rPr>
                <w:rFonts w:ascii="Calibri Light" w:hAnsi="Calibri Light" w:cs="Calibri"/>
                <w:sz w:val="24"/>
                <w:szCs w:val="24"/>
              </w:rPr>
              <w:t>.2.1.</w:t>
            </w:r>
          </w:p>
        </w:tc>
        <w:tc>
          <w:tcPr>
            <w:tcW w:w="6037" w:type="dxa"/>
            <w:vAlign w:val="center"/>
          </w:tcPr>
          <w:p w14:paraId="4C27511D" w14:textId="4781BCBB" w:rsidR="00466777" w:rsidRPr="00DF3F30" w:rsidRDefault="00466777" w:rsidP="009B2C1E">
            <w:pPr>
              <w:rPr>
                <w:rFonts w:ascii="Calibri Light" w:hAnsi="Calibri Light"/>
                <w:sz w:val="24"/>
                <w:szCs w:val="24"/>
              </w:rPr>
            </w:pPr>
            <w:r w:rsidRPr="00DF3F30">
              <w:rPr>
                <w:rFonts w:ascii="Calibri Light" w:hAnsi="Calibri Light"/>
                <w:sz w:val="24"/>
                <w:szCs w:val="24"/>
              </w:rPr>
              <w:t>Payroll Module must be an extremely flexible module w</w:t>
            </w:r>
            <w:r w:rsidR="00DF3F30" w:rsidRPr="00DF3F30">
              <w:rPr>
                <w:rFonts w:ascii="Calibri Light" w:hAnsi="Calibri Light"/>
                <w:sz w:val="24"/>
                <w:szCs w:val="24"/>
              </w:rPr>
              <w:t>hi</w:t>
            </w:r>
            <w:r w:rsidRPr="00DF3F30">
              <w:rPr>
                <w:rFonts w:ascii="Calibri Light" w:hAnsi="Calibri Light"/>
                <w:sz w:val="24"/>
                <w:szCs w:val="24"/>
              </w:rPr>
              <w:t>ch allows creation of template schemas for payroll calculation as it may become required. Payroll module must generate payroll:</w:t>
            </w:r>
          </w:p>
          <w:p w14:paraId="4EAC6392" w14:textId="74699CE4" w:rsidR="00466777" w:rsidRPr="00DF3F30" w:rsidRDefault="00466777" w:rsidP="00466777">
            <w:pPr>
              <w:pStyle w:val="ListParagraph"/>
              <w:numPr>
                <w:ilvl w:val="0"/>
                <w:numId w:val="34"/>
              </w:numPr>
              <w:rPr>
                <w:rFonts w:ascii="Calibri Light" w:hAnsi="Calibri Light"/>
                <w:sz w:val="24"/>
                <w:szCs w:val="24"/>
              </w:rPr>
            </w:pPr>
            <w:r w:rsidRPr="00DF3F30">
              <w:rPr>
                <w:rFonts w:ascii="Calibri Light" w:hAnsi="Calibri Light"/>
                <w:sz w:val="24"/>
                <w:szCs w:val="24"/>
              </w:rPr>
              <w:t>According to various schemas</w:t>
            </w:r>
            <w:r w:rsidR="00DF3F30" w:rsidRPr="00DF3F30">
              <w:rPr>
                <w:rFonts w:ascii="Calibri Light" w:hAnsi="Calibri Light"/>
                <w:sz w:val="24"/>
                <w:szCs w:val="24"/>
              </w:rPr>
              <w:t xml:space="preserve"> (various income types, contributions and deductions)</w:t>
            </w:r>
            <w:r w:rsidRPr="00DF3F30">
              <w:rPr>
                <w:rFonts w:ascii="Calibri Light" w:hAnsi="Calibri Light"/>
                <w:sz w:val="24"/>
                <w:szCs w:val="24"/>
              </w:rPr>
              <w:t>,</w:t>
            </w:r>
          </w:p>
          <w:p w14:paraId="1A561B28" w14:textId="1CDE4991" w:rsidR="00466777" w:rsidRPr="00DF3F30" w:rsidRDefault="00466777" w:rsidP="00466777">
            <w:pPr>
              <w:pStyle w:val="ListParagraph"/>
              <w:numPr>
                <w:ilvl w:val="0"/>
                <w:numId w:val="34"/>
              </w:numPr>
              <w:rPr>
                <w:rFonts w:ascii="Calibri Light" w:hAnsi="Calibri Light"/>
                <w:sz w:val="24"/>
                <w:szCs w:val="24"/>
              </w:rPr>
            </w:pPr>
            <w:r w:rsidRPr="00DF3F30">
              <w:rPr>
                <w:rFonts w:ascii="Calibri Light" w:hAnsi="Calibri Light"/>
                <w:sz w:val="24"/>
                <w:szCs w:val="24"/>
              </w:rPr>
              <w:t>Gradeless or grade based</w:t>
            </w:r>
          </w:p>
          <w:p w14:paraId="16B90EBA" w14:textId="753C5E14" w:rsidR="00466777" w:rsidRPr="00DF3F30" w:rsidRDefault="00466777" w:rsidP="00466777">
            <w:pPr>
              <w:pStyle w:val="ListParagraph"/>
              <w:numPr>
                <w:ilvl w:val="0"/>
                <w:numId w:val="34"/>
              </w:numPr>
              <w:rPr>
                <w:rFonts w:ascii="Calibri Light" w:hAnsi="Calibri Light"/>
                <w:sz w:val="24"/>
                <w:szCs w:val="24"/>
              </w:rPr>
            </w:pPr>
            <w:r w:rsidRPr="00DF3F30">
              <w:rPr>
                <w:rFonts w:ascii="Calibri Light" w:hAnsi="Calibri Light"/>
                <w:sz w:val="24"/>
                <w:szCs w:val="24"/>
              </w:rPr>
              <w:t>Salary or hourly based</w:t>
            </w:r>
          </w:p>
          <w:p w14:paraId="27F20AF3" w14:textId="384A08FE" w:rsidR="00466777" w:rsidRPr="00DF3F30" w:rsidRDefault="00466777" w:rsidP="00466777">
            <w:pPr>
              <w:pStyle w:val="ListParagraph"/>
              <w:numPr>
                <w:ilvl w:val="0"/>
                <w:numId w:val="34"/>
              </w:numPr>
              <w:rPr>
                <w:rFonts w:ascii="Calibri Light" w:hAnsi="Calibri Light"/>
                <w:sz w:val="24"/>
                <w:szCs w:val="24"/>
              </w:rPr>
            </w:pPr>
            <w:r w:rsidRPr="00DF3F30">
              <w:rPr>
                <w:rFonts w:ascii="Calibri Light" w:hAnsi="Calibri Light"/>
                <w:sz w:val="24"/>
                <w:szCs w:val="24"/>
              </w:rPr>
              <w:lastRenderedPageBreak/>
              <w:t>For various periods of time (weekly, bi-weekly, monthly)</w:t>
            </w:r>
          </w:p>
          <w:p w14:paraId="0B47B93D" w14:textId="31D2E328" w:rsidR="00466777" w:rsidRPr="00DF3F30" w:rsidRDefault="00466777" w:rsidP="00466777">
            <w:pPr>
              <w:pStyle w:val="ListParagraph"/>
              <w:numPr>
                <w:ilvl w:val="0"/>
                <w:numId w:val="34"/>
              </w:numPr>
              <w:rPr>
                <w:rFonts w:ascii="Calibri Light" w:hAnsi="Calibri Light"/>
                <w:sz w:val="24"/>
                <w:szCs w:val="24"/>
              </w:rPr>
            </w:pPr>
            <w:r w:rsidRPr="00DF3F30">
              <w:rPr>
                <w:rFonts w:ascii="Calibri Light" w:hAnsi="Calibri Light"/>
                <w:sz w:val="24"/>
                <w:szCs w:val="24"/>
              </w:rPr>
              <w:t>Based on employee type (internal, external, civil etc.)</w:t>
            </w:r>
          </w:p>
          <w:p w14:paraId="49436D99" w14:textId="5191373E" w:rsidR="00466777" w:rsidRPr="00DF3F30" w:rsidRDefault="00466777" w:rsidP="00466777">
            <w:pPr>
              <w:pStyle w:val="ListParagraph"/>
              <w:numPr>
                <w:ilvl w:val="0"/>
                <w:numId w:val="34"/>
              </w:numPr>
              <w:rPr>
                <w:rFonts w:ascii="Calibri Light" w:hAnsi="Calibri Light"/>
                <w:sz w:val="24"/>
                <w:szCs w:val="24"/>
              </w:rPr>
            </w:pPr>
            <w:r w:rsidRPr="00DF3F30">
              <w:rPr>
                <w:rFonts w:ascii="Calibri Light" w:hAnsi="Calibri Light"/>
                <w:sz w:val="24"/>
                <w:szCs w:val="24"/>
              </w:rPr>
              <w:t>Based on employment type (fulltime, part-time, etc.)</w:t>
            </w:r>
          </w:p>
          <w:p w14:paraId="25B6A232" w14:textId="4F1414A5" w:rsidR="00466777" w:rsidRPr="00DF3F30" w:rsidRDefault="00466777" w:rsidP="00466777">
            <w:pPr>
              <w:pStyle w:val="ListParagraph"/>
              <w:numPr>
                <w:ilvl w:val="0"/>
                <w:numId w:val="34"/>
              </w:numPr>
              <w:rPr>
                <w:rFonts w:ascii="Calibri Light" w:hAnsi="Calibri Light"/>
                <w:sz w:val="24"/>
                <w:szCs w:val="24"/>
              </w:rPr>
            </w:pPr>
            <w:r w:rsidRPr="00DF3F30">
              <w:rPr>
                <w:rFonts w:ascii="Calibri Light" w:hAnsi="Calibri Light"/>
                <w:sz w:val="24"/>
                <w:szCs w:val="24"/>
              </w:rPr>
              <w:t>With or without restrictions on payment adjustment for the same position</w:t>
            </w:r>
          </w:p>
          <w:p w14:paraId="5068DBAD" w14:textId="5E580A18" w:rsidR="00466777" w:rsidRPr="00DF3F30" w:rsidRDefault="00466777" w:rsidP="00466777">
            <w:pPr>
              <w:pStyle w:val="ListParagraph"/>
              <w:numPr>
                <w:ilvl w:val="0"/>
                <w:numId w:val="34"/>
              </w:numPr>
              <w:rPr>
                <w:rFonts w:ascii="Calibri Light" w:hAnsi="Calibri Light"/>
                <w:sz w:val="24"/>
                <w:szCs w:val="24"/>
              </w:rPr>
            </w:pPr>
            <w:r w:rsidRPr="00DF3F30">
              <w:rPr>
                <w:rFonts w:ascii="Calibri Light" w:hAnsi="Calibri Light"/>
                <w:sz w:val="24"/>
                <w:szCs w:val="24"/>
              </w:rPr>
              <w:t>According to employee attendance or salary based</w:t>
            </w:r>
          </w:p>
          <w:p w14:paraId="3E06471A" w14:textId="77777777" w:rsidR="00DF3F30" w:rsidRPr="00DF3F30" w:rsidRDefault="00DF3F30" w:rsidP="00466777">
            <w:pPr>
              <w:rPr>
                <w:rFonts w:ascii="Calibri Light" w:hAnsi="Calibri Light"/>
                <w:sz w:val="24"/>
                <w:szCs w:val="24"/>
              </w:rPr>
            </w:pPr>
          </w:p>
          <w:p w14:paraId="728834C6" w14:textId="11E27622" w:rsidR="00466777" w:rsidRPr="00DF3F30" w:rsidRDefault="00466777" w:rsidP="00466777">
            <w:pPr>
              <w:rPr>
                <w:rFonts w:ascii="Calibri Light" w:hAnsi="Calibri Light"/>
                <w:sz w:val="24"/>
                <w:szCs w:val="24"/>
              </w:rPr>
            </w:pPr>
            <w:r w:rsidRPr="00DF3F30">
              <w:rPr>
                <w:rFonts w:ascii="Calibri Light" w:hAnsi="Calibri Light"/>
                <w:sz w:val="24"/>
                <w:szCs w:val="24"/>
              </w:rPr>
              <w:t>Furthermore, payroll module must also be capable of managing:</w:t>
            </w:r>
          </w:p>
          <w:p w14:paraId="37DAA6FB" w14:textId="77777777" w:rsidR="00DF3F30" w:rsidRPr="00DF3F30" w:rsidRDefault="00DF3F30" w:rsidP="00466777">
            <w:pPr>
              <w:rPr>
                <w:rFonts w:ascii="Calibri Light" w:hAnsi="Calibri Light"/>
                <w:sz w:val="24"/>
                <w:szCs w:val="24"/>
              </w:rPr>
            </w:pPr>
          </w:p>
          <w:p w14:paraId="6244C6F7" w14:textId="2E5E5F6C" w:rsidR="00466777" w:rsidRPr="00DF3F30" w:rsidRDefault="00466777" w:rsidP="00466777">
            <w:pPr>
              <w:pStyle w:val="ListParagraph"/>
              <w:numPr>
                <w:ilvl w:val="0"/>
                <w:numId w:val="35"/>
              </w:numPr>
              <w:rPr>
                <w:rFonts w:ascii="Calibri Light" w:hAnsi="Calibri Light"/>
                <w:sz w:val="24"/>
                <w:szCs w:val="24"/>
              </w:rPr>
            </w:pPr>
            <w:r w:rsidRPr="00DF3F30">
              <w:rPr>
                <w:rFonts w:ascii="Calibri Light" w:hAnsi="Calibri Light"/>
                <w:sz w:val="24"/>
                <w:szCs w:val="24"/>
              </w:rPr>
              <w:t>Advance payments,</w:t>
            </w:r>
          </w:p>
          <w:p w14:paraId="757F6FF9" w14:textId="383698DD" w:rsidR="00466777" w:rsidRPr="00DF3F30" w:rsidRDefault="00466777" w:rsidP="00466777">
            <w:pPr>
              <w:pStyle w:val="ListParagraph"/>
              <w:numPr>
                <w:ilvl w:val="0"/>
                <w:numId w:val="35"/>
              </w:numPr>
              <w:rPr>
                <w:rFonts w:ascii="Calibri Light" w:hAnsi="Calibri Light"/>
                <w:sz w:val="24"/>
                <w:szCs w:val="24"/>
              </w:rPr>
            </w:pPr>
            <w:r w:rsidRPr="00DF3F30">
              <w:rPr>
                <w:rFonts w:ascii="Calibri Light" w:hAnsi="Calibri Light"/>
                <w:sz w:val="24"/>
                <w:szCs w:val="24"/>
              </w:rPr>
              <w:t>Reimbursements,</w:t>
            </w:r>
          </w:p>
          <w:p w14:paraId="219329D5" w14:textId="5B8727ED" w:rsidR="00466777" w:rsidRPr="00DF3F30" w:rsidRDefault="00466777" w:rsidP="00466777">
            <w:pPr>
              <w:pStyle w:val="ListParagraph"/>
              <w:numPr>
                <w:ilvl w:val="0"/>
                <w:numId w:val="35"/>
              </w:numPr>
              <w:rPr>
                <w:rFonts w:ascii="Calibri Light" w:hAnsi="Calibri Light"/>
                <w:sz w:val="24"/>
                <w:szCs w:val="24"/>
              </w:rPr>
            </w:pPr>
            <w:r w:rsidRPr="00DF3F30">
              <w:rPr>
                <w:rFonts w:ascii="Calibri Light" w:hAnsi="Calibri Light"/>
                <w:sz w:val="24"/>
                <w:szCs w:val="24"/>
              </w:rPr>
              <w:t>Deductions,</w:t>
            </w:r>
          </w:p>
          <w:p w14:paraId="6B13A22F" w14:textId="38318E49" w:rsidR="00466777" w:rsidRPr="00DF3F30" w:rsidRDefault="00D00673" w:rsidP="00466777">
            <w:pPr>
              <w:pStyle w:val="ListParagraph"/>
              <w:numPr>
                <w:ilvl w:val="0"/>
                <w:numId w:val="35"/>
              </w:numPr>
              <w:rPr>
                <w:rFonts w:ascii="Calibri Light" w:hAnsi="Calibri Light"/>
                <w:sz w:val="24"/>
                <w:szCs w:val="24"/>
              </w:rPr>
            </w:pPr>
            <w:r w:rsidRPr="00DF3F30">
              <w:rPr>
                <w:rFonts w:ascii="Calibri Light" w:hAnsi="Calibri Light"/>
                <w:sz w:val="24"/>
                <w:szCs w:val="24"/>
              </w:rPr>
              <w:t>Pay slip</w:t>
            </w:r>
            <w:r w:rsidR="00466777" w:rsidRPr="00DF3F30">
              <w:rPr>
                <w:rFonts w:ascii="Calibri Light" w:hAnsi="Calibri Light"/>
                <w:sz w:val="24"/>
                <w:szCs w:val="24"/>
              </w:rPr>
              <w:t xml:space="preserve"> generation</w:t>
            </w:r>
          </w:p>
          <w:p w14:paraId="7595C9E7" w14:textId="009A428C" w:rsidR="009B2C1E" w:rsidRPr="00DF3F30" w:rsidRDefault="009B2C1E" w:rsidP="00466777">
            <w:pPr>
              <w:rPr>
                <w:rFonts w:ascii="Calibri Light" w:hAnsi="Calibri Light"/>
                <w:sz w:val="24"/>
                <w:szCs w:val="24"/>
              </w:rPr>
            </w:pPr>
          </w:p>
        </w:tc>
        <w:tc>
          <w:tcPr>
            <w:tcW w:w="1346" w:type="dxa"/>
            <w:vAlign w:val="center"/>
          </w:tcPr>
          <w:p w14:paraId="0E6F8D65" w14:textId="5348A3AB" w:rsidR="009B2C1E" w:rsidRPr="00DF3F30" w:rsidRDefault="0091436C" w:rsidP="009B2C1E">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lastRenderedPageBreak/>
              <w:t>Mandatory</w:t>
            </w:r>
          </w:p>
        </w:tc>
        <w:tc>
          <w:tcPr>
            <w:tcW w:w="1347" w:type="dxa"/>
            <w:vAlign w:val="center"/>
          </w:tcPr>
          <w:p w14:paraId="68901F0D" w14:textId="77777777" w:rsidR="009B2C1E" w:rsidRPr="00DF3F30" w:rsidRDefault="009B2C1E" w:rsidP="009B2C1E">
            <w:pPr>
              <w:tabs>
                <w:tab w:val="left" w:pos="220"/>
                <w:tab w:val="left" w:pos="720"/>
              </w:tabs>
              <w:autoSpaceDE w:val="0"/>
              <w:autoSpaceDN w:val="0"/>
              <w:adjustRightInd w:val="0"/>
              <w:jc w:val="center"/>
              <w:rPr>
                <w:rFonts w:ascii="Calibri Light" w:hAnsi="Calibri Light" w:cs="Calibri"/>
                <w:sz w:val="24"/>
                <w:szCs w:val="24"/>
              </w:rPr>
            </w:pPr>
          </w:p>
        </w:tc>
      </w:tr>
      <w:tr w:rsidR="009B2C1E" w:rsidRPr="00DF3F30" w14:paraId="6A857F45" w14:textId="77777777" w:rsidTr="001837CD">
        <w:trPr>
          <w:trHeight w:val="440"/>
        </w:trPr>
        <w:tc>
          <w:tcPr>
            <w:tcW w:w="9535" w:type="dxa"/>
            <w:gridSpan w:val="4"/>
            <w:vAlign w:val="center"/>
          </w:tcPr>
          <w:p w14:paraId="74227F95" w14:textId="16E203CE" w:rsidR="009B2C1E" w:rsidRPr="00DF3F30" w:rsidRDefault="000D43A8" w:rsidP="009B2C1E">
            <w:pPr>
              <w:pStyle w:val="ListParagraph"/>
              <w:numPr>
                <w:ilvl w:val="1"/>
                <w:numId w:val="20"/>
              </w:numPr>
              <w:rPr>
                <w:rFonts w:ascii="Calibri Light" w:hAnsi="Calibri Light" w:cs="Calibri"/>
                <w:sz w:val="24"/>
                <w:szCs w:val="24"/>
              </w:rPr>
            </w:pPr>
            <w:r w:rsidRPr="00DF3F30">
              <w:rPr>
                <w:rFonts w:ascii="Calibri Light" w:hAnsi="Calibri Light"/>
                <w:b/>
                <w:sz w:val="24"/>
                <w:szCs w:val="24"/>
              </w:rPr>
              <w:t>Document Management</w:t>
            </w:r>
          </w:p>
        </w:tc>
      </w:tr>
      <w:tr w:rsidR="009B2C1E" w:rsidRPr="00DF3F30" w14:paraId="3DA0C270" w14:textId="77777777" w:rsidTr="001837CD">
        <w:trPr>
          <w:trHeight w:val="341"/>
        </w:trPr>
        <w:tc>
          <w:tcPr>
            <w:tcW w:w="9535" w:type="dxa"/>
            <w:gridSpan w:val="4"/>
            <w:vAlign w:val="center"/>
          </w:tcPr>
          <w:p w14:paraId="7DA853B8" w14:textId="5D376D4F" w:rsidR="009B2C1E" w:rsidRPr="00DF3F30" w:rsidRDefault="006433F4" w:rsidP="006433F4">
            <w:pPr>
              <w:rPr>
                <w:rFonts w:ascii="Calibri Light" w:hAnsi="Calibri Light"/>
                <w:sz w:val="24"/>
                <w:szCs w:val="24"/>
              </w:rPr>
            </w:pPr>
            <w:r w:rsidRPr="00DF3F30">
              <w:rPr>
                <w:rFonts w:ascii="Calibri Light" w:hAnsi="Calibri Light"/>
                <w:sz w:val="24"/>
                <w:szCs w:val="24"/>
              </w:rPr>
              <w:t xml:space="preserve">Document Management System must be an integrated module that enables users to manage their documents with efficiency. In this module, end users may see all their documents and </w:t>
            </w:r>
            <w:r w:rsidR="00DF3F30" w:rsidRPr="00DF3F30">
              <w:rPr>
                <w:rFonts w:ascii="Calibri Light" w:hAnsi="Calibri Light"/>
                <w:sz w:val="24"/>
                <w:szCs w:val="24"/>
              </w:rPr>
              <w:t>other</w:t>
            </w:r>
            <w:r w:rsidRPr="00DF3F30">
              <w:rPr>
                <w:rFonts w:ascii="Calibri Light" w:hAnsi="Calibri Light"/>
                <w:sz w:val="24"/>
                <w:szCs w:val="24"/>
              </w:rPr>
              <w:t xml:space="preserve"> documents that have been shared with them. All the documents must be organized in the folder tree where users may </w:t>
            </w:r>
            <w:r w:rsidR="00DF3F30" w:rsidRPr="00DF3F30">
              <w:rPr>
                <w:rFonts w:ascii="Calibri Light" w:hAnsi="Calibri Light"/>
                <w:sz w:val="24"/>
                <w:szCs w:val="24"/>
              </w:rPr>
              <w:t>locate them</w:t>
            </w:r>
            <w:r w:rsidRPr="00DF3F30">
              <w:rPr>
                <w:rFonts w:ascii="Calibri Light" w:hAnsi="Calibri Light"/>
                <w:sz w:val="24"/>
                <w:szCs w:val="24"/>
              </w:rPr>
              <w:t xml:space="preserve"> easily even by using the search field.</w:t>
            </w:r>
          </w:p>
        </w:tc>
      </w:tr>
      <w:tr w:rsidR="009B2C1E" w:rsidRPr="00DF3F30" w14:paraId="36041BCE" w14:textId="77777777" w:rsidTr="006F3185">
        <w:trPr>
          <w:trHeight w:val="341"/>
        </w:trPr>
        <w:tc>
          <w:tcPr>
            <w:tcW w:w="805" w:type="dxa"/>
            <w:vAlign w:val="center"/>
          </w:tcPr>
          <w:p w14:paraId="170E4C17" w14:textId="439CA789" w:rsidR="009B2C1E" w:rsidRPr="00DF3F30" w:rsidRDefault="006F3185" w:rsidP="009B2C1E">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3</w:t>
            </w:r>
            <w:r w:rsidR="009B2C1E" w:rsidRPr="00DF3F30">
              <w:rPr>
                <w:rFonts w:ascii="Calibri Light" w:hAnsi="Calibri Light" w:cs="Calibri"/>
                <w:sz w:val="24"/>
                <w:szCs w:val="24"/>
              </w:rPr>
              <w:t>.3.1.</w:t>
            </w:r>
          </w:p>
        </w:tc>
        <w:tc>
          <w:tcPr>
            <w:tcW w:w="6037" w:type="dxa"/>
            <w:vAlign w:val="center"/>
          </w:tcPr>
          <w:p w14:paraId="2C8C4780" w14:textId="5F725EEA" w:rsidR="009B2C1E" w:rsidRPr="00DF3F30" w:rsidRDefault="006433F4" w:rsidP="009B2C1E">
            <w:pPr>
              <w:rPr>
                <w:rFonts w:ascii="Calibri Light" w:hAnsi="Calibri Light"/>
                <w:sz w:val="24"/>
                <w:szCs w:val="24"/>
              </w:rPr>
            </w:pPr>
            <w:r w:rsidRPr="00DF3F30">
              <w:rPr>
                <w:rFonts w:ascii="Calibri Light" w:hAnsi="Calibri Light"/>
                <w:sz w:val="24"/>
                <w:szCs w:val="24"/>
              </w:rPr>
              <w:t xml:space="preserve">This module must </w:t>
            </w:r>
            <w:r w:rsidR="00DF3F30" w:rsidRPr="00DF3F30">
              <w:rPr>
                <w:rFonts w:ascii="Calibri Light" w:hAnsi="Calibri Light"/>
                <w:sz w:val="24"/>
                <w:szCs w:val="24"/>
              </w:rPr>
              <w:t>allow</w:t>
            </w:r>
            <w:r w:rsidRPr="00DF3F30">
              <w:rPr>
                <w:rFonts w:ascii="Calibri Light" w:hAnsi="Calibri Light"/>
                <w:sz w:val="24"/>
                <w:szCs w:val="24"/>
              </w:rPr>
              <w:t xml:space="preserve"> users to:</w:t>
            </w:r>
          </w:p>
          <w:p w14:paraId="3F5DBF53" w14:textId="7C1C13E4" w:rsidR="006433F4" w:rsidRPr="00DF3F30" w:rsidRDefault="006433F4" w:rsidP="006433F4">
            <w:pPr>
              <w:pStyle w:val="ListParagraph"/>
              <w:numPr>
                <w:ilvl w:val="0"/>
                <w:numId w:val="36"/>
              </w:numPr>
              <w:rPr>
                <w:rFonts w:ascii="Calibri Light" w:hAnsi="Calibri Light"/>
                <w:sz w:val="24"/>
                <w:szCs w:val="24"/>
              </w:rPr>
            </w:pPr>
            <w:r w:rsidRPr="00DF3F30">
              <w:rPr>
                <w:rFonts w:ascii="Calibri Light" w:hAnsi="Calibri Light"/>
                <w:sz w:val="24"/>
                <w:szCs w:val="24"/>
              </w:rPr>
              <w:t>Upload/download documents of different formats (as configured),</w:t>
            </w:r>
          </w:p>
          <w:p w14:paraId="08022A64" w14:textId="765AD078" w:rsidR="006433F4" w:rsidRPr="00DF3F30" w:rsidRDefault="006433F4" w:rsidP="006433F4">
            <w:pPr>
              <w:pStyle w:val="ListParagraph"/>
              <w:numPr>
                <w:ilvl w:val="0"/>
                <w:numId w:val="36"/>
              </w:numPr>
              <w:rPr>
                <w:rFonts w:ascii="Calibri Light" w:hAnsi="Calibri Light"/>
                <w:sz w:val="24"/>
                <w:szCs w:val="24"/>
              </w:rPr>
            </w:pPr>
            <w:r w:rsidRPr="00DF3F30">
              <w:rPr>
                <w:rFonts w:ascii="Calibri Light" w:hAnsi="Calibri Light"/>
                <w:sz w:val="24"/>
                <w:szCs w:val="24"/>
              </w:rPr>
              <w:t>Create/modify folders,</w:t>
            </w:r>
          </w:p>
          <w:p w14:paraId="14FC78C4" w14:textId="331F1DF1" w:rsidR="006433F4" w:rsidRPr="00DF3F30" w:rsidRDefault="006433F4" w:rsidP="006433F4">
            <w:pPr>
              <w:pStyle w:val="ListParagraph"/>
              <w:numPr>
                <w:ilvl w:val="0"/>
                <w:numId w:val="36"/>
              </w:numPr>
              <w:rPr>
                <w:rFonts w:ascii="Calibri Light" w:hAnsi="Calibri Light"/>
                <w:sz w:val="24"/>
                <w:szCs w:val="24"/>
              </w:rPr>
            </w:pPr>
            <w:r w:rsidRPr="00DF3F30">
              <w:rPr>
                <w:rFonts w:ascii="Calibri Light" w:hAnsi="Calibri Light"/>
                <w:sz w:val="24"/>
                <w:szCs w:val="24"/>
              </w:rPr>
              <w:t>Copy, paste and move documents from one folder to another,</w:t>
            </w:r>
          </w:p>
          <w:p w14:paraId="4BCC6A6F" w14:textId="079AE360" w:rsidR="006433F4" w:rsidRPr="00DF3F30" w:rsidRDefault="006433F4" w:rsidP="006433F4">
            <w:pPr>
              <w:pStyle w:val="ListParagraph"/>
              <w:numPr>
                <w:ilvl w:val="0"/>
                <w:numId w:val="36"/>
              </w:numPr>
              <w:rPr>
                <w:rFonts w:ascii="Calibri Light" w:hAnsi="Calibri Light"/>
                <w:sz w:val="24"/>
                <w:szCs w:val="24"/>
              </w:rPr>
            </w:pPr>
            <w:r w:rsidRPr="00DF3F30">
              <w:rPr>
                <w:rFonts w:ascii="Calibri Light" w:hAnsi="Calibri Light"/>
                <w:sz w:val="24"/>
                <w:szCs w:val="24"/>
              </w:rPr>
              <w:t>Delete documents that the user owns</w:t>
            </w:r>
          </w:p>
          <w:p w14:paraId="5C11A0D5" w14:textId="45254089" w:rsidR="006433F4" w:rsidRPr="00DF3F30" w:rsidRDefault="006433F4" w:rsidP="006433F4">
            <w:pPr>
              <w:pStyle w:val="ListParagraph"/>
              <w:numPr>
                <w:ilvl w:val="0"/>
                <w:numId w:val="36"/>
              </w:numPr>
              <w:rPr>
                <w:rFonts w:ascii="Calibri Light" w:hAnsi="Calibri Light"/>
                <w:sz w:val="24"/>
                <w:szCs w:val="24"/>
              </w:rPr>
            </w:pPr>
            <w:r w:rsidRPr="00DF3F30">
              <w:rPr>
                <w:rFonts w:ascii="Calibri Light" w:hAnsi="Calibri Light"/>
                <w:sz w:val="24"/>
                <w:szCs w:val="24"/>
              </w:rPr>
              <w:t>Share documents with other employees while giving them specific permissions (read, write, download, copy, share etc.)</w:t>
            </w:r>
          </w:p>
          <w:p w14:paraId="41299A44" w14:textId="51E9FA38" w:rsidR="006433F4" w:rsidRPr="00DF3F30" w:rsidRDefault="006433F4" w:rsidP="006433F4">
            <w:pPr>
              <w:pStyle w:val="ListParagraph"/>
              <w:numPr>
                <w:ilvl w:val="0"/>
                <w:numId w:val="36"/>
              </w:numPr>
              <w:rPr>
                <w:rFonts w:ascii="Calibri Light" w:hAnsi="Calibri Light"/>
                <w:sz w:val="24"/>
                <w:szCs w:val="24"/>
              </w:rPr>
            </w:pPr>
            <w:r w:rsidRPr="00DF3F30">
              <w:rPr>
                <w:rFonts w:ascii="Calibri Light" w:hAnsi="Calibri Light"/>
                <w:sz w:val="24"/>
                <w:szCs w:val="24"/>
              </w:rPr>
              <w:t>Compress uploaded files,</w:t>
            </w:r>
          </w:p>
          <w:p w14:paraId="183105FF" w14:textId="3BF225F0" w:rsidR="006433F4" w:rsidRPr="00DF3F30" w:rsidRDefault="006433F4" w:rsidP="006433F4">
            <w:pPr>
              <w:pStyle w:val="ListParagraph"/>
              <w:numPr>
                <w:ilvl w:val="0"/>
                <w:numId w:val="36"/>
              </w:numPr>
              <w:rPr>
                <w:rFonts w:ascii="Calibri Light" w:hAnsi="Calibri Light"/>
                <w:sz w:val="24"/>
                <w:szCs w:val="24"/>
              </w:rPr>
            </w:pPr>
            <w:r w:rsidRPr="00DF3F30">
              <w:rPr>
                <w:rFonts w:ascii="Calibri Light" w:hAnsi="Calibri Light"/>
                <w:sz w:val="24"/>
                <w:szCs w:val="24"/>
              </w:rPr>
              <w:t>Open the document without download,</w:t>
            </w:r>
          </w:p>
          <w:p w14:paraId="53A64193" w14:textId="0E797BFE" w:rsidR="006433F4" w:rsidRPr="00DF3F30" w:rsidRDefault="006433F4" w:rsidP="006433F4">
            <w:pPr>
              <w:pStyle w:val="ListParagraph"/>
              <w:numPr>
                <w:ilvl w:val="0"/>
                <w:numId w:val="36"/>
              </w:numPr>
              <w:rPr>
                <w:rFonts w:ascii="Calibri Light" w:hAnsi="Calibri Light"/>
                <w:sz w:val="24"/>
                <w:szCs w:val="24"/>
              </w:rPr>
            </w:pPr>
            <w:r w:rsidRPr="00DF3F30">
              <w:rPr>
                <w:rFonts w:ascii="Calibri Light" w:hAnsi="Calibri Light"/>
                <w:sz w:val="24"/>
                <w:szCs w:val="24"/>
              </w:rPr>
              <w:t>Modify the documents (word processing) without download</w:t>
            </w:r>
          </w:p>
          <w:p w14:paraId="1A89D338" w14:textId="1CDB3A12" w:rsidR="00E25EFF" w:rsidRPr="00DF3F30" w:rsidRDefault="006433F4" w:rsidP="000D43A8">
            <w:pPr>
              <w:pStyle w:val="ListParagraph"/>
              <w:numPr>
                <w:ilvl w:val="0"/>
                <w:numId w:val="36"/>
              </w:numPr>
              <w:rPr>
                <w:rFonts w:ascii="Calibri Light" w:hAnsi="Calibri Light" w:cs="Calibri"/>
                <w:sz w:val="24"/>
                <w:szCs w:val="24"/>
              </w:rPr>
            </w:pPr>
            <w:r w:rsidRPr="00DF3F30">
              <w:rPr>
                <w:rFonts w:ascii="Calibri Light" w:hAnsi="Calibri Light"/>
                <w:sz w:val="24"/>
                <w:szCs w:val="24"/>
              </w:rPr>
              <w:t>Keep the audit log for each document</w:t>
            </w:r>
            <w:r w:rsidR="000D43A8" w:rsidRPr="00DF3F30">
              <w:rPr>
                <w:rFonts w:ascii="Calibri Light" w:hAnsi="Calibri Light"/>
                <w:sz w:val="24"/>
                <w:szCs w:val="24"/>
              </w:rPr>
              <w:t xml:space="preserve"> related action</w:t>
            </w:r>
            <w:r w:rsidRPr="00DF3F30">
              <w:rPr>
                <w:rFonts w:ascii="Calibri Light" w:hAnsi="Calibri Light"/>
                <w:sz w:val="24"/>
                <w:szCs w:val="24"/>
              </w:rPr>
              <w:t xml:space="preserve"> (opened, copied, printed</w:t>
            </w:r>
            <w:r w:rsidR="000D43A8" w:rsidRPr="00DF3F30">
              <w:rPr>
                <w:rFonts w:ascii="Calibri Light" w:hAnsi="Calibri Light"/>
                <w:sz w:val="24"/>
                <w:szCs w:val="24"/>
              </w:rPr>
              <w:t>, downloaded etc.)</w:t>
            </w:r>
            <w:r w:rsidR="000D43A8" w:rsidRPr="00DF3F30">
              <w:rPr>
                <w:rFonts w:ascii="Calibri Light" w:hAnsi="Calibri Light" w:cs="Calibri"/>
                <w:sz w:val="24"/>
                <w:szCs w:val="24"/>
              </w:rPr>
              <w:t xml:space="preserve"> </w:t>
            </w:r>
          </w:p>
        </w:tc>
        <w:tc>
          <w:tcPr>
            <w:tcW w:w="1346" w:type="dxa"/>
            <w:vAlign w:val="center"/>
          </w:tcPr>
          <w:p w14:paraId="3478BC0C" w14:textId="4F4721A0" w:rsidR="009B2C1E" w:rsidRPr="00DF3F30" w:rsidRDefault="0091436C" w:rsidP="009B2C1E">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16D2F4C0" w14:textId="77777777" w:rsidR="009B2C1E" w:rsidRPr="00DF3F30" w:rsidRDefault="009B2C1E" w:rsidP="009B2C1E">
            <w:pPr>
              <w:tabs>
                <w:tab w:val="left" w:pos="220"/>
                <w:tab w:val="left" w:pos="720"/>
              </w:tabs>
              <w:autoSpaceDE w:val="0"/>
              <w:autoSpaceDN w:val="0"/>
              <w:adjustRightInd w:val="0"/>
              <w:jc w:val="center"/>
              <w:rPr>
                <w:rFonts w:ascii="Calibri Light" w:hAnsi="Calibri Light" w:cs="Calibri"/>
                <w:sz w:val="24"/>
                <w:szCs w:val="24"/>
              </w:rPr>
            </w:pPr>
          </w:p>
        </w:tc>
      </w:tr>
      <w:tr w:rsidR="009B2C1E" w:rsidRPr="00DF3F30" w14:paraId="2853F1FC" w14:textId="77777777" w:rsidTr="001837CD">
        <w:trPr>
          <w:trHeight w:val="440"/>
        </w:trPr>
        <w:tc>
          <w:tcPr>
            <w:tcW w:w="9535" w:type="dxa"/>
            <w:gridSpan w:val="4"/>
            <w:vAlign w:val="center"/>
          </w:tcPr>
          <w:p w14:paraId="3A0D3917" w14:textId="4DFC8A30" w:rsidR="009B2C1E" w:rsidRPr="00DF3F30" w:rsidRDefault="000D43A8" w:rsidP="009B2C1E">
            <w:pPr>
              <w:pStyle w:val="ListParagraph"/>
              <w:numPr>
                <w:ilvl w:val="1"/>
                <w:numId w:val="20"/>
              </w:numPr>
              <w:tabs>
                <w:tab w:val="left" w:pos="220"/>
                <w:tab w:val="left" w:pos="720"/>
              </w:tabs>
              <w:autoSpaceDE w:val="0"/>
              <w:autoSpaceDN w:val="0"/>
              <w:adjustRightInd w:val="0"/>
              <w:rPr>
                <w:rFonts w:ascii="Calibri Light" w:hAnsi="Calibri Light" w:cs="Calibri"/>
                <w:b/>
                <w:bCs/>
                <w:sz w:val="24"/>
                <w:szCs w:val="24"/>
              </w:rPr>
            </w:pPr>
            <w:r w:rsidRPr="00DF3F30">
              <w:rPr>
                <w:rFonts w:ascii="Calibri Light" w:hAnsi="Calibri Light" w:cs="Calibri"/>
                <w:b/>
                <w:bCs/>
                <w:sz w:val="24"/>
                <w:szCs w:val="24"/>
              </w:rPr>
              <w:t>Other Modules (recommended to be part of the system)</w:t>
            </w:r>
          </w:p>
        </w:tc>
      </w:tr>
      <w:tr w:rsidR="009B2C1E" w:rsidRPr="00DF3F30" w14:paraId="343A8FDC" w14:textId="77777777" w:rsidTr="006F3185">
        <w:trPr>
          <w:trHeight w:val="341"/>
        </w:trPr>
        <w:tc>
          <w:tcPr>
            <w:tcW w:w="805" w:type="dxa"/>
            <w:vAlign w:val="center"/>
          </w:tcPr>
          <w:p w14:paraId="7CE99A3A" w14:textId="418A079E" w:rsidR="009B2C1E" w:rsidRPr="00DF3F30" w:rsidRDefault="006F3185" w:rsidP="009B2C1E">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3</w:t>
            </w:r>
            <w:r w:rsidR="009B2C1E" w:rsidRPr="00DF3F30">
              <w:rPr>
                <w:rFonts w:ascii="Calibri Light" w:hAnsi="Calibri Light" w:cs="Calibri"/>
                <w:sz w:val="24"/>
                <w:szCs w:val="24"/>
              </w:rPr>
              <w:t>.4.1.</w:t>
            </w:r>
          </w:p>
        </w:tc>
        <w:tc>
          <w:tcPr>
            <w:tcW w:w="6037" w:type="dxa"/>
            <w:vAlign w:val="center"/>
          </w:tcPr>
          <w:p w14:paraId="0D097B88" w14:textId="27F01C9B" w:rsidR="000D43A8" w:rsidRPr="00DF3F30" w:rsidRDefault="000D43A8" w:rsidP="009B2C1E">
            <w:pPr>
              <w:rPr>
                <w:rFonts w:ascii="Calibri Light" w:hAnsi="Calibri Light"/>
                <w:sz w:val="24"/>
                <w:szCs w:val="24"/>
              </w:rPr>
            </w:pPr>
            <w:r w:rsidRPr="00DF3F30">
              <w:rPr>
                <w:rFonts w:ascii="Calibri Light" w:hAnsi="Calibri Light"/>
                <w:sz w:val="24"/>
                <w:szCs w:val="24"/>
              </w:rPr>
              <w:t>It is recommended for the system to incorporate the Project Management Module which will enable:</w:t>
            </w:r>
          </w:p>
          <w:p w14:paraId="41862A6B" w14:textId="66F478D7" w:rsidR="000D43A8" w:rsidRPr="00DF3F30" w:rsidRDefault="000D43A8" w:rsidP="000D43A8">
            <w:pPr>
              <w:pStyle w:val="ListParagraph"/>
              <w:numPr>
                <w:ilvl w:val="0"/>
                <w:numId w:val="37"/>
              </w:numPr>
              <w:rPr>
                <w:rFonts w:ascii="Calibri Light" w:hAnsi="Calibri Light"/>
                <w:sz w:val="24"/>
                <w:szCs w:val="24"/>
              </w:rPr>
            </w:pPr>
            <w:r w:rsidRPr="00DF3F30">
              <w:rPr>
                <w:rFonts w:ascii="Calibri Light" w:hAnsi="Calibri Light"/>
                <w:sz w:val="24"/>
                <w:szCs w:val="24"/>
              </w:rPr>
              <w:t>Project planning through GANTT Charts,</w:t>
            </w:r>
          </w:p>
          <w:p w14:paraId="3743882B" w14:textId="77D5FA69" w:rsidR="000D43A8" w:rsidRPr="00DF3F30" w:rsidRDefault="000D43A8" w:rsidP="000D43A8">
            <w:pPr>
              <w:pStyle w:val="ListParagraph"/>
              <w:numPr>
                <w:ilvl w:val="0"/>
                <w:numId w:val="37"/>
              </w:numPr>
              <w:rPr>
                <w:rFonts w:ascii="Calibri Light" w:hAnsi="Calibri Light"/>
                <w:sz w:val="24"/>
                <w:szCs w:val="24"/>
              </w:rPr>
            </w:pPr>
            <w:r w:rsidRPr="00DF3F30">
              <w:rPr>
                <w:rFonts w:ascii="Calibri Light" w:hAnsi="Calibri Light"/>
                <w:sz w:val="24"/>
                <w:szCs w:val="24"/>
              </w:rPr>
              <w:lastRenderedPageBreak/>
              <w:t>Task management and assignment to the project partaking resources,</w:t>
            </w:r>
          </w:p>
          <w:p w14:paraId="661F661F" w14:textId="36570D43" w:rsidR="000D43A8" w:rsidRPr="00DF3F30" w:rsidRDefault="000D43A8" w:rsidP="000D43A8">
            <w:pPr>
              <w:pStyle w:val="ListParagraph"/>
              <w:numPr>
                <w:ilvl w:val="0"/>
                <w:numId w:val="37"/>
              </w:numPr>
              <w:rPr>
                <w:rFonts w:ascii="Calibri Light" w:hAnsi="Calibri Light"/>
                <w:sz w:val="24"/>
                <w:szCs w:val="24"/>
              </w:rPr>
            </w:pPr>
            <w:r w:rsidRPr="00DF3F30">
              <w:rPr>
                <w:rFonts w:ascii="Calibri Light" w:hAnsi="Calibri Light"/>
                <w:sz w:val="24"/>
                <w:szCs w:val="24"/>
              </w:rPr>
              <w:t>Risk management and risk mitigation,</w:t>
            </w:r>
          </w:p>
          <w:p w14:paraId="44A48D85" w14:textId="7CDBED77" w:rsidR="000D43A8" w:rsidRPr="00DF3F30" w:rsidRDefault="000D43A8" w:rsidP="000D43A8">
            <w:pPr>
              <w:pStyle w:val="ListParagraph"/>
              <w:numPr>
                <w:ilvl w:val="0"/>
                <w:numId w:val="37"/>
              </w:numPr>
              <w:rPr>
                <w:rFonts w:ascii="Calibri Light" w:hAnsi="Calibri Light"/>
                <w:sz w:val="24"/>
                <w:szCs w:val="24"/>
              </w:rPr>
            </w:pPr>
            <w:r w:rsidRPr="00DF3F30">
              <w:rPr>
                <w:rFonts w:ascii="Calibri Light" w:hAnsi="Calibri Light"/>
                <w:sz w:val="24"/>
                <w:szCs w:val="24"/>
              </w:rPr>
              <w:t>Task search and progress according to milestones,</w:t>
            </w:r>
          </w:p>
          <w:p w14:paraId="1C31FBFF" w14:textId="74774F94" w:rsidR="000D43A8" w:rsidRPr="00DF3F30" w:rsidRDefault="000D43A8" w:rsidP="000D43A8">
            <w:pPr>
              <w:pStyle w:val="ListParagraph"/>
              <w:numPr>
                <w:ilvl w:val="0"/>
                <w:numId w:val="37"/>
              </w:numPr>
              <w:rPr>
                <w:rFonts w:ascii="Calibri Light" w:hAnsi="Calibri Light"/>
                <w:sz w:val="24"/>
                <w:szCs w:val="24"/>
              </w:rPr>
            </w:pPr>
            <w:r w:rsidRPr="00DF3F30">
              <w:rPr>
                <w:rFonts w:ascii="Calibri Light" w:hAnsi="Calibri Light"/>
                <w:sz w:val="24"/>
                <w:szCs w:val="24"/>
              </w:rPr>
              <w:t>Partner or external party related projects</w:t>
            </w:r>
          </w:p>
          <w:p w14:paraId="28CEB089" w14:textId="460BE9B5" w:rsidR="009B2C1E" w:rsidRPr="00DF3F30" w:rsidRDefault="000D43A8" w:rsidP="000D43A8">
            <w:pPr>
              <w:pStyle w:val="ListParagraph"/>
              <w:numPr>
                <w:ilvl w:val="0"/>
                <w:numId w:val="37"/>
              </w:numPr>
              <w:rPr>
                <w:rFonts w:ascii="Calibri Light" w:hAnsi="Calibri Light"/>
                <w:sz w:val="24"/>
                <w:szCs w:val="24"/>
              </w:rPr>
            </w:pPr>
            <w:r w:rsidRPr="00DF3F30">
              <w:rPr>
                <w:rFonts w:ascii="Calibri Light" w:hAnsi="Calibri Light"/>
                <w:sz w:val="24"/>
                <w:szCs w:val="24"/>
              </w:rPr>
              <w:t>Key performance indicators for enhanced decision making and timely project submission</w:t>
            </w:r>
          </w:p>
        </w:tc>
        <w:tc>
          <w:tcPr>
            <w:tcW w:w="1346" w:type="dxa"/>
            <w:vAlign w:val="center"/>
          </w:tcPr>
          <w:p w14:paraId="1C574F37" w14:textId="7AA1DD55" w:rsidR="009B2C1E" w:rsidRPr="00DF3F30" w:rsidRDefault="0091436C" w:rsidP="009B2C1E">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lastRenderedPageBreak/>
              <w:t>Optional</w:t>
            </w:r>
          </w:p>
        </w:tc>
        <w:tc>
          <w:tcPr>
            <w:tcW w:w="1347" w:type="dxa"/>
            <w:vAlign w:val="center"/>
          </w:tcPr>
          <w:p w14:paraId="5C86A37B" w14:textId="77777777" w:rsidR="009B2C1E" w:rsidRPr="00DF3F30" w:rsidRDefault="009B2C1E" w:rsidP="009B2C1E">
            <w:pPr>
              <w:tabs>
                <w:tab w:val="left" w:pos="220"/>
                <w:tab w:val="left" w:pos="720"/>
              </w:tabs>
              <w:autoSpaceDE w:val="0"/>
              <w:autoSpaceDN w:val="0"/>
              <w:adjustRightInd w:val="0"/>
              <w:jc w:val="center"/>
              <w:rPr>
                <w:rFonts w:ascii="Calibri Light" w:hAnsi="Calibri Light" w:cs="Calibri"/>
                <w:sz w:val="24"/>
                <w:szCs w:val="24"/>
              </w:rPr>
            </w:pPr>
          </w:p>
        </w:tc>
      </w:tr>
      <w:tr w:rsidR="009B2C1E" w:rsidRPr="00DF3F30" w14:paraId="68D448BE" w14:textId="77777777" w:rsidTr="006F3185">
        <w:trPr>
          <w:trHeight w:val="341"/>
        </w:trPr>
        <w:tc>
          <w:tcPr>
            <w:tcW w:w="805" w:type="dxa"/>
            <w:vAlign w:val="center"/>
          </w:tcPr>
          <w:p w14:paraId="075365AB" w14:textId="7B4564EE" w:rsidR="009B2C1E" w:rsidRPr="00DF3F30" w:rsidRDefault="006F3185" w:rsidP="009B2C1E">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3</w:t>
            </w:r>
            <w:r w:rsidR="009B2C1E" w:rsidRPr="00DF3F30">
              <w:rPr>
                <w:rFonts w:ascii="Calibri Light" w:hAnsi="Calibri Light" w:cs="Calibri"/>
                <w:sz w:val="24"/>
                <w:szCs w:val="24"/>
              </w:rPr>
              <w:t>.4.2.</w:t>
            </w:r>
          </w:p>
        </w:tc>
        <w:tc>
          <w:tcPr>
            <w:tcW w:w="6037" w:type="dxa"/>
            <w:vAlign w:val="center"/>
          </w:tcPr>
          <w:p w14:paraId="09515B25" w14:textId="41B0133F" w:rsidR="000D43A8" w:rsidRPr="00DF3F30" w:rsidRDefault="000D43A8" w:rsidP="004628C4">
            <w:pPr>
              <w:jc w:val="both"/>
              <w:rPr>
                <w:rFonts w:ascii="Calibri Light" w:hAnsi="Calibri Light"/>
                <w:sz w:val="24"/>
                <w:szCs w:val="24"/>
              </w:rPr>
            </w:pPr>
            <w:r w:rsidRPr="00DF3F30">
              <w:rPr>
                <w:rFonts w:ascii="Calibri Light" w:hAnsi="Calibri Light"/>
                <w:sz w:val="24"/>
                <w:szCs w:val="24"/>
              </w:rPr>
              <w:t xml:space="preserve">It is recommended for the system to include a module for managing tasks </w:t>
            </w:r>
            <w:r w:rsidR="001D2AE2" w:rsidRPr="00DF3F30">
              <w:rPr>
                <w:rFonts w:ascii="Calibri Light" w:hAnsi="Calibri Light"/>
                <w:sz w:val="24"/>
                <w:szCs w:val="24"/>
              </w:rPr>
              <w:t>related or un-related to projects.</w:t>
            </w:r>
          </w:p>
          <w:p w14:paraId="1CD00151" w14:textId="330A0261" w:rsidR="001D2AE2" w:rsidRPr="00DF3F30" w:rsidRDefault="001D2AE2" w:rsidP="004628C4">
            <w:pPr>
              <w:jc w:val="both"/>
              <w:rPr>
                <w:rFonts w:ascii="Calibri Light" w:hAnsi="Calibri Light"/>
                <w:sz w:val="24"/>
                <w:szCs w:val="24"/>
              </w:rPr>
            </w:pPr>
            <w:r w:rsidRPr="00DF3F30">
              <w:rPr>
                <w:rFonts w:ascii="Calibri Light" w:hAnsi="Calibri Light"/>
                <w:sz w:val="24"/>
                <w:szCs w:val="24"/>
              </w:rPr>
              <w:t>This module will enable users and decisionmakers to track tasks,</w:t>
            </w:r>
            <w:r w:rsidR="00DF3F30" w:rsidRPr="00DF3F30">
              <w:rPr>
                <w:rFonts w:ascii="Calibri Light" w:hAnsi="Calibri Light"/>
                <w:sz w:val="24"/>
                <w:szCs w:val="24"/>
              </w:rPr>
              <w:t xml:space="preserve"> task</w:t>
            </w:r>
            <w:r w:rsidRPr="00DF3F30">
              <w:rPr>
                <w:rFonts w:ascii="Calibri Light" w:hAnsi="Calibri Light"/>
                <w:sz w:val="24"/>
                <w:szCs w:val="24"/>
              </w:rPr>
              <w:t xml:space="preserve"> progress and task status. This module is closely related to the Project Management, Predefined Unit Services/Tasks, Attendance as well as the Service Requests section where request</w:t>
            </w:r>
            <w:r w:rsidR="00DF3F30" w:rsidRPr="00DF3F30">
              <w:rPr>
                <w:rFonts w:ascii="Calibri Light" w:hAnsi="Calibri Light"/>
                <w:sz w:val="24"/>
                <w:szCs w:val="24"/>
              </w:rPr>
              <w:t>s</w:t>
            </w:r>
            <w:r w:rsidRPr="00DF3F30">
              <w:rPr>
                <w:rFonts w:ascii="Calibri Light" w:hAnsi="Calibri Light"/>
                <w:sz w:val="24"/>
                <w:szCs w:val="24"/>
              </w:rPr>
              <w:t xml:space="preserve"> are submitted for internal or external parties. This module shall serve for:</w:t>
            </w:r>
          </w:p>
          <w:p w14:paraId="6720A2D6" w14:textId="054BA69E" w:rsidR="001D2AE2" w:rsidRPr="00DF3F30" w:rsidRDefault="001D2AE2" w:rsidP="001D2AE2">
            <w:pPr>
              <w:pStyle w:val="ListParagraph"/>
              <w:numPr>
                <w:ilvl w:val="0"/>
                <w:numId w:val="38"/>
              </w:numPr>
              <w:jc w:val="both"/>
              <w:rPr>
                <w:rFonts w:ascii="Calibri Light" w:hAnsi="Calibri Light"/>
                <w:sz w:val="24"/>
                <w:szCs w:val="24"/>
              </w:rPr>
            </w:pPr>
            <w:r w:rsidRPr="00DF3F30">
              <w:rPr>
                <w:rFonts w:ascii="Calibri Light" w:hAnsi="Calibri Light"/>
                <w:sz w:val="24"/>
                <w:szCs w:val="24"/>
              </w:rPr>
              <w:t>Task and subtask (self)assignment</w:t>
            </w:r>
          </w:p>
          <w:p w14:paraId="42439FE4" w14:textId="2B48005A" w:rsidR="001D2AE2" w:rsidRPr="00DF3F30" w:rsidRDefault="001D2AE2" w:rsidP="001D2AE2">
            <w:pPr>
              <w:pStyle w:val="ListParagraph"/>
              <w:numPr>
                <w:ilvl w:val="0"/>
                <w:numId w:val="38"/>
              </w:numPr>
              <w:jc w:val="both"/>
              <w:rPr>
                <w:rFonts w:ascii="Calibri Light" w:hAnsi="Calibri Light"/>
                <w:sz w:val="24"/>
                <w:szCs w:val="24"/>
              </w:rPr>
            </w:pPr>
            <w:r w:rsidRPr="00DF3F30">
              <w:rPr>
                <w:rFonts w:ascii="Calibri Light" w:hAnsi="Calibri Light"/>
                <w:sz w:val="24"/>
                <w:szCs w:val="24"/>
              </w:rPr>
              <w:t>Task related activity management,</w:t>
            </w:r>
          </w:p>
          <w:p w14:paraId="0442484D" w14:textId="731976DB" w:rsidR="001D2AE2" w:rsidRPr="00DF3F30" w:rsidRDefault="001D2AE2" w:rsidP="001D2AE2">
            <w:pPr>
              <w:pStyle w:val="ListParagraph"/>
              <w:numPr>
                <w:ilvl w:val="0"/>
                <w:numId w:val="38"/>
              </w:numPr>
              <w:jc w:val="both"/>
              <w:rPr>
                <w:rFonts w:ascii="Calibri Light" w:hAnsi="Calibri Light"/>
                <w:sz w:val="24"/>
                <w:szCs w:val="24"/>
              </w:rPr>
            </w:pPr>
            <w:r w:rsidRPr="00DF3F30">
              <w:rPr>
                <w:rFonts w:ascii="Calibri Light" w:hAnsi="Calibri Light"/>
                <w:sz w:val="24"/>
                <w:szCs w:val="24"/>
              </w:rPr>
              <w:t>Task related document upload,</w:t>
            </w:r>
          </w:p>
          <w:p w14:paraId="32F1B5C2" w14:textId="1B4C2650" w:rsidR="001D2AE2" w:rsidRPr="00DF3F30" w:rsidRDefault="001D2AE2" w:rsidP="001D2AE2">
            <w:pPr>
              <w:pStyle w:val="ListParagraph"/>
              <w:numPr>
                <w:ilvl w:val="0"/>
                <w:numId w:val="38"/>
              </w:numPr>
              <w:jc w:val="both"/>
              <w:rPr>
                <w:rFonts w:ascii="Calibri Light" w:hAnsi="Calibri Light"/>
                <w:sz w:val="24"/>
                <w:szCs w:val="24"/>
              </w:rPr>
            </w:pPr>
            <w:r w:rsidRPr="00DF3F30">
              <w:rPr>
                <w:rFonts w:ascii="Calibri Light" w:hAnsi="Calibri Light"/>
                <w:sz w:val="24"/>
                <w:szCs w:val="24"/>
              </w:rPr>
              <w:t>Task progress update</w:t>
            </w:r>
          </w:p>
          <w:p w14:paraId="53668069" w14:textId="223CE366" w:rsidR="001D2AE2" w:rsidRPr="00DF3F30" w:rsidRDefault="001D2AE2" w:rsidP="001D2AE2">
            <w:pPr>
              <w:pStyle w:val="ListParagraph"/>
              <w:numPr>
                <w:ilvl w:val="0"/>
                <w:numId w:val="38"/>
              </w:numPr>
              <w:jc w:val="both"/>
              <w:rPr>
                <w:rFonts w:ascii="Calibri Light" w:hAnsi="Calibri Light"/>
                <w:sz w:val="24"/>
                <w:szCs w:val="24"/>
              </w:rPr>
            </w:pPr>
            <w:r w:rsidRPr="00DF3F30">
              <w:rPr>
                <w:rFonts w:ascii="Calibri Light" w:hAnsi="Calibri Light"/>
                <w:sz w:val="24"/>
                <w:szCs w:val="24"/>
              </w:rPr>
              <w:t xml:space="preserve">Key performance indicator tracking </w:t>
            </w:r>
          </w:p>
          <w:p w14:paraId="256FFE01" w14:textId="43BFC971" w:rsidR="004628C4" w:rsidRPr="00DF3F30" w:rsidRDefault="004628C4" w:rsidP="00DF3F30">
            <w:pPr>
              <w:pStyle w:val="ListParagraph"/>
              <w:rPr>
                <w:rFonts w:ascii="Calibri Light" w:hAnsi="Calibri Light"/>
                <w:sz w:val="24"/>
                <w:szCs w:val="24"/>
              </w:rPr>
            </w:pPr>
          </w:p>
        </w:tc>
        <w:tc>
          <w:tcPr>
            <w:tcW w:w="1346" w:type="dxa"/>
            <w:vAlign w:val="center"/>
          </w:tcPr>
          <w:p w14:paraId="54703EA2" w14:textId="718087C1" w:rsidR="009B2C1E" w:rsidRPr="00DF3F30" w:rsidRDefault="0091436C" w:rsidP="009B2C1E">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Optional</w:t>
            </w:r>
          </w:p>
        </w:tc>
        <w:tc>
          <w:tcPr>
            <w:tcW w:w="1347" w:type="dxa"/>
            <w:vAlign w:val="center"/>
          </w:tcPr>
          <w:p w14:paraId="711FB79F" w14:textId="77777777" w:rsidR="009B2C1E" w:rsidRPr="00DF3F30" w:rsidRDefault="009B2C1E" w:rsidP="009B2C1E">
            <w:pPr>
              <w:tabs>
                <w:tab w:val="left" w:pos="220"/>
                <w:tab w:val="left" w:pos="720"/>
              </w:tabs>
              <w:autoSpaceDE w:val="0"/>
              <w:autoSpaceDN w:val="0"/>
              <w:adjustRightInd w:val="0"/>
              <w:jc w:val="center"/>
              <w:rPr>
                <w:rFonts w:ascii="Calibri Light" w:hAnsi="Calibri Light" w:cs="Calibri"/>
                <w:sz w:val="24"/>
                <w:szCs w:val="24"/>
              </w:rPr>
            </w:pPr>
          </w:p>
        </w:tc>
      </w:tr>
      <w:tr w:rsidR="009B2C1E" w:rsidRPr="00DF3F30" w14:paraId="7BDF6347" w14:textId="77777777" w:rsidTr="001837CD">
        <w:trPr>
          <w:trHeight w:val="494"/>
        </w:trPr>
        <w:tc>
          <w:tcPr>
            <w:tcW w:w="9535" w:type="dxa"/>
            <w:gridSpan w:val="4"/>
            <w:shd w:val="clear" w:color="auto" w:fill="F2F2F2" w:themeFill="background1" w:themeFillShade="F2"/>
            <w:vAlign w:val="center"/>
          </w:tcPr>
          <w:p w14:paraId="5F2725BB" w14:textId="3C905DE8" w:rsidR="009B2C1E" w:rsidRPr="00DF3F30" w:rsidRDefault="001D2AE2" w:rsidP="009B2C1E">
            <w:pPr>
              <w:pStyle w:val="ListParagraph"/>
              <w:numPr>
                <w:ilvl w:val="0"/>
                <w:numId w:val="20"/>
              </w:num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b/>
                <w:bCs/>
                <w:sz w:val="24"/>
                <w:szCs w:val="24"/>
              </w:rPr>
              <w:t>Non-functional (technical) requirements</w:t>
            </w:r>
          </w:p>
        </w:tc>
      </w:tr>
      <w:tr w:rsidR="009B2C1E" w:rsidRPr="00DF3F30" w14:paraId="13AAFBE5" w14:textId="77777777" w:rsidTr="006F3185">
        <w:trPr>
          <w:trHeight w:val="341"/>
        </w:trPr>
        <w:tc>
          <w:tcPr>
            <w:tcW w:w="805" w:type="dxa"/>
            <w:vAlign w:val="center"/>
          </w:tcPr>
          <w:p w14:paraId="4EED50C2" w14:textId="42DD2EB4" w:rsidR="009B2C1E" w:rsidRPr="00DF3F30" w:rsidRDefault="009B2C1E" w:rsidP="009B2C1E">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Nr.</w:t>
            </w:r>
          </w:p>
        </w:tc>
        <w:tc>
          <w:tcPr>
            <w:tcW w:w="6037" w:type="dxa"/>
            <w:vAlign w:val="center"/>
          </w:tcPr>
          <w:p w14:paraId="014001F0" w14:textId="219050A8" w:rsidR="009B2C1E" w:rsidRPr="00DF3F30" w:rsidRDefault="0091436C" w:rsidP="009B2C1E">
            <w:pPr>
              <w:rPr>
                <w:rFonts w:ascii="Calibri Light" w:hAnsi="Calibri Light"/>
                <w:sz w:val="24"/>
                <w:szCs w:val="24"/>
              </w:rPr>
            </w:pPr>
            <w:r w:rsidRPr="00DF3F30">
              <w:rPr>
                <w:rFonts w:ascii="Calibri Light" w:hAnsi="Calibri Light" w:cs="Calibri"/>
                <w:sz w:val="24"/>
                <w:szCs w:val="24"/>
              </w:rPr>
              <w:t>Requirement</w:t>
            </w:r>
            <w:r w:rsidR="009B2C1E" w:rsidRPr="00DF3F30">
              <w:rPr>
                <w:rFonts w:ascii="Calibri Light" w:hAnsi="Calibri Light" w:cs="Calibri"/>
                <w:sz w:val="24"/>
                <w:szCs w:val="24"/>
              </w:rPr>
              <w:t>:</w:t>
            </w:r>
          </w:p>
        </w:tc>
        <w:tc>
          <w:tcPr>
            <w:tcW w:w="1346" w:type="dxa"/>
            <w:vAlign w:val="center"/>
          </w:tcPr>
          <w:p w14:paraId="469D8421" w14:textId="7EF60F82" w:rsidR="009B2C1E" w:rsidRPr="00DF3F30" w:rsidRDefault="00033CF8" w:rsidP="009B2C1E">
            <w:pPr>
              <w:tabs>
                <w:tab w:val="left" w:pos="220"/>
                <w:tab w:val="left" w:pos="720"/>
              </w:tabs>
              <w:autoSpaceDE w:val="0"/>
              <w:autoSpaceDN w:val="0"/>
              <w:adjustRightInd w:val="0"/>
              <w:jc w:val="center"/>
              <w:rPr>
                <w:rFonts w:ascii="Calibri Light" w:hAnsi="Calibri Light" w:cs="Calibri"/>
                <w:sz w:val="21"/>
                <w:szCs w:val="21"/>
              </w:rPr>
            </w:pPr>
            <w:r w:rsidRPr="00DF3F30">
              <w:rPr>
                <w:rFonts w:ascii="Calibri Light" w:hAnsi="Calibri Light" w:cs="Calibri"/>
                <w:sz w:val="21"/>
                <w:szCs w:val="21"/>
              </w:rPr>
              <w:t xml:space="preserve">Requirement </w:t>
            </w:r>
          </w:p>
          <w:p w14:paraId="0F971767" w14:textId="7D36F385" w:rsidR="009B2C1E" w:rsidRPr="00DF3F30" w:rsidRDefault="009B2C1E" w:rsidP="009B2C1E">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1"/>
                <w:szCs w:val="21"/>
              </w:rPr>
              <w:t>(</w:t>
            </w:r>
            <w:r w:rsidR="0091436C" w:rsidRPr="00DF3F30">
              <w:rPr>
                <w:rFonts w:ascii="Calibri Light" w:hAnsi="Calibri Light" w:cs="Calibri"/>
                <w:sz w:val="21"/>
                <w:szCs w:val="21"/>
              </w:rPr>
              <w:t>Mandatory</w:t>
            </w:r>
            <w:r w:rsidRPr="00DF3F30">
              <w:rPr>
                <w:rFonts w:ascii="Calibri Light" w:hAnsi="Calibri Light" w:cs="Calibri"/>
                <w:sz w:val="21"/>
                <w:szCs w:val="21"/>
              </w:rPr>
              <w:t xml:space="preserve">, </w:t>
            </w:r>
            <w:r w:rsidR="0091436C" w:rsidRPr="00DF3F30">
              <w:rPr>
                <w:rFonts w:ascii="Calibri Light" w:hAnsi="Calibri Light" w:cs="Calibri"/>
                <w:sz w:val="21"/>
                <w:szCs w:val="21"/>
              </w:rPr>
              <w:t>Optional</w:t>
            </w:r>
            <w:r w:rsidRPr="00DF3F30">
              <w:rPr>
                <w:rFonts w:ascii="Calibri Light" w:hAnsi="Calibri Light" w:cs="Calibri"/>
                <w:sz w:val="21"/>
                <w:szCs w:val="21"/>
              </w:rPr>
              <w:t>)</w:t>
            </w:r>
          </w:p>
        </w:tc>
        <w:tc>
          <w:tcPr>
            <w:tcW w:w="1347" w:type="dxa"/>
            <w:vAlign w:val="center"/>
          </w:tcPr>
          <w:p w14:paraId="32697B46" w14:textId="6F7D062A" w:rsidR="009B2C1E" w:rsidRPr="00DF3F30" w:rsidRDefault="00033CF8" w:rsidP="009B2C1E">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Comments</w:t>
            </w:r>
            <w:r w:rsidR="009B2C1E" w:rsidRPr="00DF3F30">
              <w:rPr>
                <w:rFonts w:ascii="Calibri Light" w:hAnsi="Calibri Light" w:cs="Calibri"/>
                <w:sz w:val="24"/>
                <w:szCs w:val="24"/>
              </w:rPr>
              <w:t>:</w:t>
            </w:r>
          </w:p>
        </w:tc>
      </w:tr>
      <w:tr w:rsidR="009B2C1E" w:rsidRPr="00DF3F30" w14:paraId="601436E0" w14:textId="77777777" w:rsidTr="001837CD">
        <w:trPr>
          <w:trHeight w:val="341"/>
        </w:trPr>
        <w:tc>
          <w:tcPr>
            <w:tcW w:w="9535" w:type="dxa"/>
            <w:gridSpan w:val="4"/>
            <w:vAlign w:val="center"/>
          </w:tcPr>
          <w:p w14:paraId="467A6226" w14:textId="07D0EEA3" w:rsidR="009B2C1E" w:rsidRPr="00DF3F30" w:rsidRDefault="00AE4F58" w:rsidP="009B2C1E">
            <w:pPr>
              <w:pStyle w:val="ListParagraph"/>
              <w:numPr>
                <w:ilvl w:val="1"/>
                <w:numId w:val="20"/>
              </w:num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b/>
                <w:bCs/>
                <w:sz w:val="24"/>
                <w:szCs w:val="24"/>
              </w:rPr>
              <w:t>System Administration</w:t>
            </w:r>
          </w:p>
        </w:tc>
      </w:tr>
      <w:tr w:rsidR="009B2C1E" w:rsidRPr="00DF3F30" w14:paraId="1C31B6CA" w14:textId="77777777" w:rsidTr="006F3185">
        <w:trPr>
          <w:trHeight w:val="341"/>
        </w:trPr>
        <w:tc>
          <w:tcPr>
            <w:tcW w:w="805" w:type="dxa"/>
            <w:vAlign w:val="center"/>
          </w:tcPr>
          <w:p w14:paraId="3829D3C9" w14:textId="5354690B" w:rsidR="009B2C1E" w:rsidRPr="00DF3F30" w:rsidRDefault="006F3185" w:rsidP="009B2C1E">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9B2C1E" w:rsidRPr="00DF3F30">
              <w:rPr>
                <w:rFonts w:ascii="Calibri Light" w:hAnsi="Calibri Light" w:cs="Calibri"/>
                <w:sz w:val="24"/>
                <w:szCs w:val="24"/>
              </w:rPr>
              <w:t>.1.1.</w:t>
            </w:r>
          </w:p>
        </w:tc>
        <w:tc>
          <w:tcPr>
            <w:tcW w:w="6037" w:type="dxa"/>
            <w:vAlign w:val="center"/>
          </w:tcPr>
          <w:p w14:paraId="70838631" w14:textId="77B08347" w:rsidR="00AE4F58" w:rsidRPr="00DF3F30" w:rsidRDefault="00AE4F58" w:rsidP="004628C4">
            <w:pPr>
              <w:jc w:val="both"/>
              <w:rPr>
                <w:rFonts w:ascii="Calibri Light" w:hAnsi="Calibri Light"/>
                <w:sz w:val="24"/>
                <w:szCs w:val="24"/>
              </w:rPr>
            </w:pPr>
            <w:r w:rsidRPr="00DF3F30">
              <w:rPr>
                <w:rFonts w:ascii="Calibri Light" w:hAnsi="Calibri Light"/>
                <w:sz w:val="24"/>
                <w:szCs w:val="24"/>
              </w:rPr>
              <w:t xml:space="preserve">Users will use this module to define the business information as well as administer system users. Through this module, administrators may also define the languages used within the system and translate the user messages and/or system controls. This module is also to be used for assigning user privileges and access permission within the system. </w:t>
            </w:r>
          </w:p>
          <w:p w14:paraId="49A93AEC" w14:textId="10AD7DA5" w:rsidR="004A15D2" w:rsidRPr="00DF3F30" w:rsidRDefault="00AE4F58" w:rsidP="004A15D2">
            <w:pPr>
              <w:jc w:val="both"/>
              <w:rPr>
                <w:rFonts w:ascii="Calibri Light" w:hAnsi="Calibri Light"/>
                <w:sz w:val="24"/>
                <w:szCs w:val="24"/>
              </w:rPr>
            </w:pPr>
            <w:r w:rsidRPr="00DF3F30">
              <w:rPr>
                <w:rFonts w:ascii="Calibri Light" w:hAnsi="Calibri Light"/>
                <w:sz w:val="24"/>
                <w:szCs w:val="24"/>
              </w:rPr>
              <w:t xml:space="preserve">It is also very important for the system to contain a Getting Started wizard which will ensure an efficient and low cost of implementation and serve as a dedicated guide for the technical staff </w:t>
            </w:r>
            <w:r w:rsidR="004A15D2" w:rsidRPr="00DF3F30">
              <w:rPr>
                <w:rFonts w:ascii="Calibri Light" w:hAnsi="Calibri Light"/>
                <w:sz w:val="24"/>
                <w:szCs w:val="24"/>
              </w:rPr>
              <w:t>along with expert teams by leading them through a step-by-step process of initial system configuration.</w:t>
            </w:r>
          </w:p>
          <w:p w14:paraId="37AE8C9A" w14:textId="693B3004" w:rsidR="009B2C1E" w:rsidRPr="00DF3F30" w:rsidRDefault="009B2C1E" w:rsidP="004628C4">
            <w:pPr>
              <w:jc w:val="both"/>
              <w:rPr>
                <w:rFonts w:ascii="Calibri Light" w:hAnsi="Calibri Light"/>
                <w:sz w:val="24"/>
                <w:szCs w:val="24"/>
              </w:rPr>
            </w:pPr>
          </w:p>
        </w:tc>
        <w:tc>
          <w:tcPr>
            <w:tcW w:w="1346" w:type="dxa"/>
            <w:vAlign w:val="center"/>
          </w:tcPr>
          <w:p w14:paraId="3E54CDD5" w14:textId="4A4A369E" w:rsidR="009B2C1E" w:rsidRPr="00DF3F30" w:rsidRDefault="0091436C" w:rsidP="009B2C1E">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56692EB5" w14:textId="77777777" w:rsidR="009B2C1E" w:rsidRPr="00DF3F30" w:rsidRDefault="009B2C1E" w:rsidP="009B2C1E">
            <w:pPr>
              <w:tabs>
                <w:tab w:val="left" w:pos="220"/>
                <w:tab w:val="left" w:pos="720"/>
              </w:tabs>
              <w:autoSpaceDE w:val="0"/>
              <w:autoSpaceDN w:val="0"/>
              <w:adjustRightInd w:val="0"/>
              <w:jc w:val="center"/>
              <w:rPr>
                <w:rFonts w:ascii="Calibri Light" w:hAnsi="Calibri Light" w:cs="Calibri"/>
                <w:sz w:val="24"/>
                <w:szCs w:val="24"/>
              </w:rPr>
            </w:pPr>
          </w:p>
        </w:tc>
      </w:tr>
      <w:tr w:rsidR="009B2C1E" w:rsidRPr="00DF3F30" w14:paraId="7A97FF88" w14:textId="77777777" w:rsidTr="001837CD">
        <w:trPr>
          <w:trHeight w:val="341"/>
        </w:trPr>
        <w:tc>
          <w:tcPr>
            <w:tcW w:w="9535" w:type="dxa"/>
            <w:gridSpan w:val="4"/>
            <w:vAlign w:val="center"/>
          </w:tcPr>
          <w:p w14:paraId="2C209F9C" w14:textId="1CDB0E0C" w:rsidR="009B2C1E" w:rsidRPr="00DF3F30" w:rsidRDefault="004A15D2" w:rsidP="009B2C1E">
            <w:pPr>
              <w:pStyle w:val="ListParagraph"/>
              <w:numPr>
                <w:ilvl w:val="1"/>
                <w:numId w:val="20"/>
              </w:numPr>
              <w:tabs>
                <w:tab w:val="left" w:pos="220"/>
                <w:tab w:val="left" w:pos="720"/>
              </w:tabs>
              <w:autoSpaceDE w:val="0"/>
              <w:autoSpaceDN w:val="0"/>
              <w:adjustRightInd w:val="0"/>
              <w:rPr>
                <w:rFonts w:ascii="Calibri Light" w:hAnsi="Calibri Light" w:cs="Calibri"/>
                <w:b/>
                <w:bCs/>
                <w:sz w:val="24"/>
                <w:szCs w:val="24"/>
              </w:rPr>
            </w:pPr>
            <w:r w:rsidRPr="00DF3F30">
              <w:rPr>
                <w:rFonts w:ascii="Calibri Light" w:hAnsi="Calibri Light" w:cs="Calibri"/>
                <w:b/>
                <w:bCs/>
                <w:sz w:val="24"/>
                <w:szCs w:val="24"/>
              </w:rPr>
              <w:t xml:space="preserve">DEDICATED TOOLS FOR MODIFICATIONS, ADJUSTMENTS AND ADVANCEMENT WITH PROCESSES AND ADDITIONAL FUNCTIONALITY </w:t>
            </w:r>
          </w:p>
        </w:tc>
      </w:tr>
      <w:tr w:rsidR="009B2C1E" w:rsidRPr="00DF3F30" w14:paraId="4AE28706" w14:textId="77777777" w:rsidTr="006F3185">
        <w:trPr>
          <w:trHeight w:val="341"/>
        </w:trPr>
        <w:tc>
          <w:tcPr>
            <w:tcW w:w="805" w:type="dxa"/>
            <w:vAlign w:val="center"/>
          </w:tcPr>
          <w:p w14:paraId="673A04D3" w14:textId="2A7B69E9" w:rsidR="009B2C1E" w:rsidRPr="00DF3F30" w:rsidRDefault="006F3185" w:rsidP="009B2C1E">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9B2C1E" w:rsidRPr="00DF3F30">
              <w:rPr>
                <w:rFonts w:ascii="Calibri Light" w:hAnsi="Calibri Light" w:cs="Calibri"/>
                <w:sz w:val="24"/>
                <w:szCs w:val="24"/>
              </w:rPr>
              <w:t>.2.1.</w:t>
            </w:r>
          </w:p>
        </w:tc>
        <w:tc>
          <w:tcPr>
            <w:tcW w:w="6037" w:type="dxa"/>
            <w:vAlign w:val="center"/>
          </w:tcPr>
          <w:p w14:paraId="6A4E5C86" w14:textId="21ED407F" w:rsidR="004A15D2" w:rsidRPr="00DF3F30" w:rsidRDefault="004A15D2" w:rsidP="009B2C1E">
            <w:pPr>
              <w:jc w:val="both"/>
              <w:rPr>
                <w:rFonts w:ascii="Calibri Light" w:hAnsi="Calibri Light"/>
                <w:sz w:val="24"/>
                <w:szCs w:val="24"/>
              </w:rPr>
            </w:pPr>
            <w:r w:rsidRPr="00DF3F30">
              <w:rPr>
                <w:rFonts w:ascii="Calibri Light" w:hAnsi="Calibri Light"/>
                <w:sz w:val="24"/>
                <w:szCs w:val="24"/>
              </w:rPr>
              <w:t xml:space="preserve">Considering that business processes change regularly, it is important that the system is adjustable and expandable with </w:t>
            </w:r>
            <w:r w:rsidRPr="00DF3F30">
              <w:rPr>
                <w:rFonts w:ascii="Calibri Light" w:hAnsi="Calibri Light"/>
                <w:sz w:val="24"/>
                <w:szCs w:val="24"/>
              </w:rPr>
              <w:lastRenderedPageBreak/>
              <w:t>additional functionalities that match business processes with forms, reports, dashboards, etc.</w:t>
            </w:r>
          </w:p>
          <w:p w14:paraId="25D01697" w14:textId="4C16166B" w:rsidR="004A15D2" w:rsidRPr="00DF3F30" w:rsidRDefault="004A15D2" w:rsidP="009B2C1E">
            <w:pPr>
              <w:jc w:val="both"/>
              <w:rPr>
                <w:rFonts w:ascii="Calibri Light" w:hAnsi="Calibri Light"/>
                <w:sz w:val="24"/>
                <w:szCs w:val="24"/>
              </w:rPr>
            </w:pPr>
            <w:r w:rsidRPr="00DF3F30">
              <w:rPr>
                <w:rFonts w:ascii="Calibri Light" w:hAnsi="Calibri Light"/>
                <w:sz w:val="24"/>
                <w:szCs w:val="24"/>
              </w:rPr>
              <w:t>ERP Human Resources must be a flexible platform that enables the technical staff to add, modify and customize the application to meet business process requirements. The system must include advance tools such are:</w:t>
            </w:r>
          </w:p>
          <w:p w14:paraId="0666DC12" w14:textId="5929B065" w:rsidR="004A15D2" w:rsidRPr="00DF3F30" w:rsidRDefault="004A15D2" w:rsidP="004A15D2">
            <w:pPr>
              <w:pStyle w:val="ListParagraph"/>
              <w:numPr>
                <w:ilvl w:val="0"/>
                <w:numId w:val="39"/>
              </w:numPr>
              <w:jc w:val="both"/>
              <w:rPr>
                <w:rFonts w:ascii="Calibri Light" w:hAnsi="Calibri Light"/>
                <w:sz w:val="24"/>
                <w:szCs w:val="24"/>
              </w:rPr>
            </w:pPr>
            <w:r w:rsidRPr="00DF3F30">
              <w:rPr>
                <w:rFonts w:ascii="Calibri Light" w:hAnsi="Calibri Light"/>
                <w:sz w:val="24"/>
                <w:szCs w:val="24"/>
              </w:rPr>
              <w:t>Process Designer (</w:t>
            </w:r>
            <w:proofErr w:type="spellStart"/>
            <w:r w:rsidRPr="00DF3F30">
              <w:rPr>
                <w:rFonts w:ascii="Calibri Light" w:hAnsi="Calibri Light"/>
                <w:sz w:val="24"/>
                <w:szCs w:val="24"/>
              </w:rPr>
              <w:t>Worflow</w:t>
            </w:r>
            <w:proofErr w:type="spellEnd"/>
            <w:r w:rsidRPr="00DF3F30">
              <w:rPr>
                <w:rFonts w:ascii="Calibri Light" w:hAnsi="Calibri Light"/>
                <w:sz w:val="24"/>
                <w:szCs w:val="24"/>
              </w:rPr>
              <w:t>),</w:t>
            </w:r>
          </w:p>
          <w:p w14:paraId="6B0346F7" w14:textId="7C08DEA9" w:rsidR="004A15D2" w:rsidRPr="00DF3F30" w:rsidRDefault="004A15D2" w:rsidP="004A15D2">
            <w:pPr>
              <w:pStyle w:val="ListParagraph"/>
              <w:numPr>
                <w:ilvl w:val="0"/>
                <w:numId w:val="39"/>
              </w:numPr>
              <w:jc w:val="both"/>
              <w:rPr>
                <w:rFonts w:ascii="Calibri Light" w:hAnsi="Calibri Light"/>
                <w:sz w:val="24"/>
                <w:szCs w:val="24"/>
              </w:rPr>
            </w:pPr>
            <w:r w:rsidRPr="00DF3F30">
              <w:rPr>
                <w:rFonts w:ascii="Calibri Light" w:hAnsi="Calibri Light"/>
                <w:sz w:val="24"/>
                <w:szCs w:val="24"/>
              </w:rPr>
              <w:t>Form Designer/Builder,</w:t>
            </w:r>
          </w:p>
          <w:p w14:paraId="7B52E49D" w14:textId="6600A3A8" w:rsidR="004A15D2" w:rsidRPr="00DF3F30" w:rsidRDefault="004A15D2" w:rsidP="004A15D2">
            <w:pPr>
              <w:pStyle w:val="ListParagraph"/>
              <w:numPr>
                <w:ilvl w:val="0"/>
                <w:numId w:val="39"/>
              </w:numPr>
              <w:jc w:val="both"/>
              <w:rPr>
                <w:rFonts w:ascii="Calibri Light" w:hAnsi="Calibri Light"/>
                <w:sz w:val="24"/>
                <w:szCs w:val="24"/>
              </w:rPr>
            </w:pPr>
            <w:r w:rsidRPr="00DF3F30">
              <w:rPr>
                <w:rFonts w:ascii="Calibri Light" w:hAnsi="Calibri Light"/>
                <w:sz w:val="24"/>
                <w:szCs w:val="24"/>
              </w:rPr>
              <w:t>Dashboard Designer</w:t>
            </w:r>
          </w:p>
          <w:p w14:paraId="41935253" w14:textId="2AF2839F" w:rsidR="004A15D2" w:rsidRPr="00DF3F30" w:rsidRDefault="004A15D2" w:rsidP="004A15D2">
            <w:pPr>
              <w:pStyle w:val="ListParagraph"/>
              <w:numPr>
                <w:ilvl w:val="0"/>
                <w:numId w:val="39"/>
              </w:numPr>
              <w:jc w:val="both"/>
              <w:rPr>
                <w:rFonts w:ascii="Calibri Light" w:hAnsi="Calibri Light"/>
                <w:sz w:val="24"/>
                <w:szCs w:val="24"/>
              </w:rPr>
            </w:pPr>
            <w:r w:rsidRPr="00DF3F30">
              <w:rPr>
                <w:rFonts w:ascii="Calibri Light" w:hAnsi="Calibri Light"/>
                <w:sz w:val="24"/>
                <w:szCs w:val="24"/>
              </w:rPr>
              <w:t>Report Designer,</w:t>
            </w:r>
          </w:p>
          <w:p w14:paraId="34B03F82" w14:textId="04FF20B5" w:rsidR="004A15D2" w:rsidRPr="00DF3F30" w:rsidRDefault="004A15D2" w:rsidP="004A15D2">
            <w:pPr>
              <w:pStyle w:val="ListParagraph"/>
              <w:numPr>
                <w:ilvl w:val="0"/>
                <w:numId w:val="39"/>
              </w:numPr>
              <w:jc w:val="both"/>
              <w:rPr>
                <w:rFonts w:ascii="Calibri Light" w:hAnsi="Calibri Light"/>
                <w:sz w:val="24"/>
                <w:szCs w:val="24"/>
              </w:rPr>
            </w:pPr>
            <w:r w:rsidRPr="00DF3F30">
              <w:rPr>
                <w:rFonts w:ascii="Calibri Light" w:hAnsi="Calibri Light"/>
                <w:sz w:val="24"/>
                <w:szCs w:val="24"/>
              </w:rPr>
              <w:t>Document Template Designer,</w:t>
            </w:r>
          </w:p>
          <w:p w14:paraId="39FF07E1" w14:textId="77777777" w:rsidR="004A15D2" w:rsidRPr="00DF3F30" w:rsidRDefault="004A15D2" w:rsidP="004A15D2">
            <w:pPr>
              <w:pStyle w:val="ListParagraph"/>
              <w:numPr>
                <w:ilvl w:val="0"/>
                <w:numId w:val="39"/>
              </w:numPr>
              <w:jc w:val="both"/>
              <w:rPr>
                <w:rFonts w:ascii="Calibri Light" w:hAnsi="Calibri Light"/>
                <w:sz w:val="24"/>
                <w:szCs w:val="24"/>
              </w:rPr>
            </w:pPr>
            <w:r w:rsidRPr="00DF3F30">
              <w:rPr>
                <w:rFonts w:ascii="Calibri Light" w:hAnsi="Calibri Light"/>
                <w:sz w:val="24"/>
                <w:szCs w:val="24"/>
              </w:rPr>
              <w:t>Query Designer (to create queries against various data-sources)</w:t>
            </w:r>
          </w:p>
          <w:p w14:paraId="6EB06ECC" w14:textId="0398C11D" w:rsidR="004A15D2" w:rsidRPr="00DF3F30" w:rsidRDefault="004A15D2" w:rsidP="004A15D2">
            <w:pPr>
              <w:jc w:val="both"/>
              <w:rPr>
                <w:rFonts w:ascii="Calibri Light" w:hAnsi="Calibri Light"/>
                <w:sz w:val="24"/>
                <w:szCs w:val="24"/>
              </w:rPr>
            </w:pPr>
          </w:p>
          <w:p w14:paraId="16353334" w14:textId="3C311E7F" w:rsidR="004A15D2" w:rsidRPr="00DF3F30" w:rsidRDefault="004A15D2" w:rsidP="004A15D2">
            <w:pPr>
              <w:jc w:val="both"/>
              <w:rPr>
                <w:rFonts w:ascii="Calibri Light" w:hAnsi="Calibri Light"/>
                <w:sz w:val="24"/>
                <w:szCs w:val="24"/>
              </w:rPr>
            </w:pPr>
            <w:r w:rsidRPr="00DF3F30">
              <w:rPr>
                <w:rFonts w:ascii="Calibri Light" w:hAnsi="Calibri Light"/>
                <w:b/>
                <w:bCs/>
                <w:sz w:val="24"/>
                <w:szCs w:val="24"/>
              </w:rPr>
              <w:t xml:space="preserve">Process Designer – </w:t>
            </w:r>
            <w:r w:rsidRPr="00DF3F30">
              <w:rPr>
                <w:rFonts w:ascii="Calibri Light" w:hAnsi="Calibri Light"/>
                <w:sz w:val="24"/>
                <w:szCs w:val="24"/>
              </w:rPr>
              <w:t xml:space="preserve">must be capable of creating processes as they may be required </w:t>
            </w:r>
            <w:r w:rsidR="001A7702" w:rsidRPr="00DF3F30">
              <w:rPr>
                <w:rFonts w:ascii="Calibri Light" w:hAnsi="Calibri Light"/>
                <w:sz w:val="24"/>
                <w:szCs w:val="24"/>
              </w:rPr>
              <w:t>by the organization unit and according their requirements. Using this tool, one may create a process workflow, build forms (with documents, reports and dashboards) according to the business rules, criteria and standards required by the business process.</w:t>
            </w:r>
          </w:p>
          <w:p w14:paraId="436BBB63" w14:textId="6D6ED3E0" w:rsidR="001A7702" w:rsidRPr="00DF3F30" w:rsidRDefault="001A7702" w:rsidP="004A15D2">
            <w:pPr>
              <w:jc w:val="both"/>
              <w:rPr>
                <w:rFonts w:ascii="Calibri Light" w:hAnsi="Calibri Light"/>
                <w:sz w:val="24"/>
                <w:szCs w:val="24"/>
              </w:rPr>
            </w:pPr>
            <w:r w:rsidRPr="00DF3F30">
              <w:rPr>
                <w:rFonts w:ascii="Calibri Light" w:hAnsi="Calibri Light"/>
                <w:b/>
                <w:bCs/>
                <w:sz w:val="24"/>
                <w:szCs w:val="24"/>
              </w:rPr>
              <w:t xml:space="preserve">Form Designer </w:t>
            </w:r>
            <w:r w:rsidR="00550025" w:rsidRPr="00DF3F30">
              <w:rPr>
                <w:rFonts w:ascii="Calibri Light" w:hAnsi="Calibri Light"/>
                <w:b/>
                <w:bCs/>
                <w:sz w:val="24"/>
                <w:szCs w:val="24"/>
              </w:rPr>
              <w:t>–</w:t>
            </w:r>
            <w:r w:rsidRPr="00DF3F30">
              <w:rPr>
                <w:rFonts w:ascii="Calibri Light" w:hAnsi="Calibri Light"/>
                <w:b/>
                <w:bCs/>
                <w:sz w:val="24"/>
                <w:szCs w:val="24"/>
              </w:rPr>
              <w:t xml:space="preserve"> </w:t>
            </w:r>
            <w:r w:rsidR="00550025" w:rsidRPr="00DF3F30">
              <w:rPr>
                <w:rFonts w:ascii="Calibri Light" w:hAnsi="Calibri Light"/>
                <w:sz w:val="24"/>
                <w:szCs w:val="24"/>
              </w:rPr>
              <w:t>enables users to build forms in an efficient manner by using drag-and-drop to create form controls which can then be validated and configured within the system.</w:t>
            </w:r>
          </w:p>
          <w:p w14:paraId="4FC33D00" w14:textId="41CBF876" w:rsidR="00550025" w:rsidRPr="00DF3F30" w:rsidRDefault="00550025" w:rsidP="004A15D2">
            <w:pPr>
              <w:jc w:val="both"/>
              <w:rPr>
                <w:rFonts w:ascii="Calibri Light" w:hAnsi="Calibri Light"/>
                <w:sz w:val="24"/>
                <w:szCs w:val="24"/>
              </w:rPr>
            </w:pPr>
            <w:r w:rsidRPr="00DF3F30">
              <w:rPr>
                <w:rFonts w:ascii="Calibri Light" w:hAnsi="Calibri Light"/>
                <w:b/>
                <w:bCs/>
                <w:sz w:val="24"/>
                <w:szCs w:val="24"/>
              </w:rPr>
              <w:t xml:space="preserve">Dashboard Designer – </w:t>
            </w:r>
            <w:r w:rsidRPr="00DF3F30">
              <w:rPr>
                <w:rFonts w:ascii="Calibri Light" w:hAnsi="Calibri Light"/>
                <w:sz w:val="24"/>
                <w:szCs w:val="24"/>
              </w:rPr>
              <w:t>enables the creation of the informational charts (from internal or external data-sources) to allow resource based and enhanced decision-making. These charts must be includable within the designed process or be consumed in an independent manner.</w:t>
            </w:r>
          </w:p>
          <w:p w14:paraId="4907A161" w14:textId="4AEE4BC7" w:rsidR="00550025" w:rsidRPr="00DF3F30" w:rsidRDefault="00550025" w:rsidP="004A15D2">
            <w:pPr>
              <w:jc w:val="both"/>
              <w:rPr>
                <w:rFonts w:ascii="Calibri Light" w:hAnsi="Calibri Light"/>
                <w:sz w:val="24"/>
                <w:szCs w:val="24"/>
              </w:rPr>
            </w:pPr>
            <w:r w:rsidRPr="00DF3F30">
              <w:rPr>
                <w:rFonts w:ascii="Calibri Light" w:hAnsi="Calibri Light"/>
                <w:b/>
                <w:bCs/>
                <w:sz w:val="24"/>
                <w:szCs w:val="24"/>
              </w:rPr>
              <w:t xml:space="preserve">Report Designer – </w:t>
            </w:r>
            <w:r w:rsidRPr="00DF3F30">
              <w:rPr>
                <w:rFonts w:ascii="Calibri Light" w:hAnsi="Calibri Light"/>
                <w:sz w:val="24"/>
                <w:szCs w:val="24"/>
              </w:rPr>
              <w:t>enables the creation of dynamic reports with data from internal and/or external databases. These reports may be used within the process designer or independently.</w:t>
            </w:r>
          </w:p>
          <w:p w14:paraId="32DDDFF8" w14:textId="5880ECA0" w:rsidR="00550025" w:rsidRPr="00DF3F30" w:rsidRDefault="00550025" w:rsidP="004A15D2">
            <w:pPr>
              <w:jc w:val="both"/>
              <w:rPr>
                <w:rFonts w:ascii="Calibri Light" w:hAnsi="Calibri Light"/>
                <w:sz w:val="24"/>
                <w:szCs w:val="24"/>
              </w:rPr>
            </w:pPr>
            <w:r w:rsidRPr="00DF3F30">
              <w:rPr>
                <w:rFonts w:ascii="Calibri Light" w:hAnsi="Calibri Light"/>
                <w:b/>
                <w:bCs/>
                <w:sz w:val="24"/>
                <w:szCs w:val="24"/>
              </w:rPr>
              <w:t xml:space="preserve">Document Designer – </w:t>
            </w:r>
            <w:r w:rsidRPr="00DF3F30">
              <w:rPr>
                <w:rFonts w:ascii="Calibri Light" w:hAnsi="Calibri Light"/>
                <w:sz w:val="24"/>
                <w:szCs w:val="24"/>
              </w:rPr>
              <w:t>will be used to create document templates and “Merge Mail” documents while making use of the data in the internal or external databases.</w:t>
            </w:r>
          </w:p>
          <w:p w14:paraId="65029CC6" w14:textId="2FC99AE5" w:rsidR="000327D5" w:rsidRPr="00DF3F30" w:rsidRDefault="000327D5" w:rsidP="000327D5">
            <w:pPr>
              <w:jc w:val="both"/>
              <w:rPr>
                <w:rFonts w:ascii="Calibri Light" w:hAnsi="Calibri Light"/>
                <w:sz w:val="24"/>
                <w:szCs w:val="24"/>
              </w:rPr>
            </w:pPr>
            <w:r w:rsidRPr="00DF3F30">
              <w:rPr>
                <w:rFonts w:ascii="Calibri Light" w:hAnsi="Calibri Light"/>
                <w:b/>
                <w:bCs/>
                <w:sz w:val="24"/>
                <w:szCs w:val="24"/>
              </w:rPr>
              <w:t xml:space="preserve">Query Designer – </w:t>
            </w:r>
            <w:r w:rsidRPr="00DF3F30">
              <w:rPr>
                <w:rFonts w:ascii="Calibri Light" w:hAnsi="Calibri Light"/>
                <w:sz w:val="24"/>
                <w:szCs w:val="24"/>
              </w:rPr>
              <w:t>enables the technical staff to build queries against internal or external databases which are to be used in the above-mentioned designers (dashboard, report, form and document designer).</w:t>
            </w:r>
          </w:p>
          <w:p w14:paraId="37D7FD0D" w14:textId="59898C59" w:rsidR="009B2C1E" w:rsidRPr="00DF3F30" w:rsidRDefault="009B2C1E" w:rsidP="009B2C1E">
            <w:pPr>
              <w:jc w:val="both"/>
              <w:rPr>
                <w:rFonts w:ascii="Calibri Light" w:hAnsi="Calibri Light"/>
                <w:sz w:val="24"/>
                <w:szCs w:val="24"/>
              </w:rPr>
            </w:pPr>
          </w:p>
        </w:tc>
        <w:tc>
          <w:tcPr>
            <w:tcW w:w="1346" w:type="dxa"/>
            <w:vAlign w:val="center"/>
          </w:tcPr>
          <w:p w14:paraId="7413B2DD" w14:textId="4CB8191F" w:rsidR="009B2C1E" w:rsidRPr="00DF3F30" w:rsidRDefault="0091436C" w:rsidP="009B2C1E">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lastRenderedPageBreak/>
              <w:t>Mandatory</w:t>
            </w:r>
          </w:p>
        </w:tc>
        <w:tc>
          <w:tcPr>
            <w:tcW w:w="1347" w:type="dxa"/>
            <w:vAlign w:val="center"/>
          </w:tcPr>
          <w:p w14:paraId="32C1ABA4" w14:textId="77777777" w:rsidR="009B2C1E" w:rsidRPr="00DF3F30" w:rsidRDefault="009B2C1E" w:rsidP="009B2C1E">
            <w:pPr>
              <w:tabs>
                <w:tab w:val="left" w:pos="220"/>
                <w:tab w:val="left" w:pos="720"/>
              </w:tabs>
              <w:autoSpaceDE w:val="0"/>
              <w:autoSpaceDN w:val="0"/>
              <w:adjustRightInd w:val="0"/>
              <w:jc w:val="center"/>
              <w:rPr>
                <w:rFonts w:ascii="Calibri Light" w:hAnsi="Calibri Light" w:cs="Calibri"/>
                <w:sz w:val="24"/>
                <w:szCs w:val="24"/>
              </w:rPr>
            </w:pPr>
          </w:p>
        </w:tc>
      </w:tr>
      <w:tr w:rsidR="00111343" w:rsidRPr="00DF3F30" w14:paraId="35DE940B" w14:textId="77777777" w:rsidTr="001837CD">
        <w:trPr>
          <w:trHeight w:val="341"/>
        </w:trPr>
        <w:tc>
          <w:tcPr>
            <w:tcW w:w="9535" w:type="dxa"/>
            <w:gridSpan w:val="4"/>
            <w:vAlign w:val="center"/>
          </w:tcPr>
          <w:p w14:paraId="4900919A" w14:textId="2C0D3717" w:rsidR="00111343" w:rsidRPr="00DF3F30" w:rsidRDefault="001837CD" w:rsidP="00111343">
            <w:pPr>
              <w:pStyle w:val="ListParagraph"/>
              <w:numPr>
                <w:ilvl w:val="1"/>
                <w:numId w:val="20"/>
              </w:num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b/>
                <w:bCs/>
                <w:sz w:val="24"/>
                <w:szCs w:val="24"/>
              </w:rPr>
              <w:t>INTEGRATION WITH OTHER SYSTEMS</w:t>
            </w:r>
          </w:p>
        </w:tc>
      </w:tr>
      <w:tr w:rsidR="00111343" w:rsidRPr="00DF3F30" w14:paraId="791AC7EC" w14:textId="77777777" w:rsidTr="006F3185">
        <w:trPr>
          <w:trHeight w:val="341"/>
        </w:trPr>
        <w:tc>
          <w:tcPr>
            <w:tcW w:w="805" w:type="dxa"/>
            <w:vAlign w:val="center"/>
          </w:tcPr>
          <w:p w14:paraId="7FC75781" w14:textId="5D3ED6C8" w:rsidR="00111343" w:rsidRPr="00DF3F30" w:rsidRDefault="006F3185" w:rsidP="009B2C1E">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lastRenderedPageBreak/>
              <w:t>4</w:t>
            </w:r>
            <w:r w:rsidR="00034E5C" w:rsidRPr="00DF3F30">
              <w:rPr>
                <w:rFonts w:ascii="Calibri Light" w:hAnsi="Calibri Light" w:cs="Calibri"/>
                <w:sz w:val="24"/>
                <w:szCs w:val="24"/>
              </w:rPr>
              <w:t>.3.1</w:t>
            </w:r>
          </w:p>
        </w:tc>
        <w:tc>
          <w:tcPr>
            <w:tcW w:w="6037" w:type="dxa"/>
            <w:vAlign w:val="center"/>
          </w:tcPr>
          <w:p w14:paraId="714175D2" w14:textId="22DEF615" w:rsidR="001837CD" w:rsidRPr="00DF3F30" w:rsidRDefault="001837CD" w:rsidP="001837CD">
            <w:pPr>
              <w:jc w:val="both"/>
              <w:rPr>
                <w:rStyle w:val="trn"/>
                <w:rFonts w:ascii="Calibri Light" w:hAnsi="Calibri Light"/>
                <w:color w:val="212529"/>
                <w:sz w:val="24"/>
                <w:szCs w:val="24"/>
              </w:rPr>
            </w:pPr>
            <w:r w:rsidRPr="00DF3F30">
              <w:rPr>
                <w:rFonts w:ascii="Calibri Light" w:hAnsi="Calibri Light"/>
                <w:sz w:val="24"/>
                <w:szCs w:val="24"/>
              </w:rPr>
              <w:t xml:space="preserve">ERP System must function as integration platform with </w:t>
            </w:r>
            <w:r w:rsidR="00D00673" w:rsidRPr="00DF3F30">
              <w:rPr>
                <w:rFonts w:ascii="Calibri Light" w:hAnsi="Calibri Light"/>
                <w:sz w:val="24"/>
                <w:szCs w:val="24"/>
              </w:rPr>
              <w:t>necessary</w:t>
            </w:r>
            <w:r w:rsidRPr="00DF3F30">
              <w:rPr>
                <w:rFonts w:ascii="Calibri Light" w:hAnsi="Calibri Light"/>
                <w:sz w:val="24"/>
                <w:szCs w:val="24"/>
              </w:rPr>
              <w:t xml:space="preserve"> features for integration and data manipulation with data sources (databases) from </w:t>
            </w:r>
            <w:r w:rsidR="00D00673" w:rsidRPr="00DF3F30">
              <w:rPr>
                <w:rFonts w:ascii="Calibri Light" w:hAnsi="Calibri Light"/>
                <w:sz w:val="24"/>
                <w:szCs w:val="24"/>
              </w:rPr>
              <w:t>various</w:t>
            </w:r>
            <w:r w:rsidRPr="00DF3F30">
              <w:rPr>
                <w:rFonts w:ascii="Calibri Light" w:hAnsi="Calibri Light"/>
                <w:sz w:val="24"/>
                <w:szCs w:val="24"/>
              </w:rPr>
              <w:t xml:space="preserve"> technologies such as: </w:t>
            </w:r>
            <w:r w:rsidRPr="00DF3F30">
              <w:rPr>
                <w:rStyle w:val="trn"/>
                <w:rFonts w:ascii="Calibri Light" w:hAnsi="Calibri Light"/>
                <w:color w:val="212529"/>
                <w:sz w:val="24"/>
                <w:szCs w:val="24"/>
              </w:rPr>
              <w:t>Ms. SQL, ORACLE, PostgreSQL, MySQL, Ms. Access, .XLS. CSV etc.</w:t>
            </w:r>
          </w:p>
          <w:p w14:paraId="490E97D3" w14:textId="77777777" w:rsidR="00034E5C" w:rsidRPr="00DF3F30" w:rsidRDefault="001837CD" w:rsidP="001837CD">
            <w:pPr>
              <w:jc w:val="both"/>
              <w:rPr>
                <w:rStyle w:val="trn"/>
                <w:rFonts w:ascii="Calibri Light" w:hAnsi="Calibri Light"/>
                <w:color w:val="212529"/>
                <w:sz w:val="24"/>
                <w:szCs w:val="24"/>
              </w:rPr>
            </w:pPr>
            <w:r w:rsidRPr="00DF3F30">
              <w:rPr>
                <w:rStyle w:val="trn"/>
                <w:rFonts w:ascii="Calibri Light" w:hAnsi="Calibri Light"/>
                <w:color w:val="212529"/>
                <w:sz w:val="24"/>
                <w:szCs w:val="24"/>
              </w:rPr>
              <w:t>All data taken from other systems should be ready to be consumed for statistical and other technical manipulation purposes in accordance with requirements as cold be identified.</w:t>
            </w:r>
          </w:p>
          <w:p w14:paraId="1D74E7FA" w14:textId="2B9688E6" w:rsidR="006F3185" w:rsidRPr="00DF3F30" w:rsidRDefault="006F3185" w:rsidP="001837CD">
            <w:pPr>
              <w:jc w:val="both"/>
              <w:rPr>
                <w:rFonts w:ascii="Calibri Light" w:hAnsi="Calibri Light"/>
                <w:sz w:val="24"/>
                <w:szCs w:val="24"/>
              </w:rPr>
            </w:pPr>
          </w:p>
        </w:tc>
        <w:tc>
          <w:tcPr>
            <w:tcW w:w="1346" w:type="dxa"/>
            <w:vAlign w:val="center"/>
          </w:tcPr>
          <w:p w14:paraId="28F41BE4" w14:textId="77777777" w:rsidR="00111343" w:rsidRPr="00DF3F30" w:rsidRDefault="00111343" w:rsidP="009B2C1E">
            <w:pPr>
              <w:tabs>
                <w:tab w:val="left" w:pos="220"/>
                <w:tab w:val="left" w:pos="720"/>
              </w:tabs>
              <w:autoSpaceDE w:val="0"/>
              <w:autoSpaceDN w:val="0"/>
              <w:adjustRightInd w:val="0"/>
              <w:jc w:val="center"/>
              <w:rPr>
                <w:rFonts w:ascii="Calibri Light" w:hAnsi="Calibri Light" w:cs="Calibri"/>
                <w:sz w:val="24"/>
                <w:szCs w:val="24"/>
              </w:rPr>
            </w:pPr>
          </w:p>
        </w:tc>
        <w:tc>
          <w:tcPr>
            <w:tcW w:w="1347" w:type="dxa"/>
            <w:vAlign w:val="center"/>
          </w:tcPr>
          <w:p w14:paraId="37DECAE7" w14:textId="77777777" w:rsidR="00111343" w:rsidRPr="00DF3F30" w:rsidRDefault="00111343" w:rsidP="009B2C1E">
            <w:pPr>
              <w:tabs>
                <w:tab w:val="left" w:pos="220"/>
                <w:tab w:val="left" w:pos="720"/>
              </w:tabs>
              <w:autoSpaceDE w:val="0"/>
              <w:autoSpaceDN w:val="0"/>
              <w:adjustRightInd w:val="0"/>
              <w:jc w:val="center"/>
              <w:rPr>
                <w:rFonts w:ascii="Calibri Light" w:hAnsi="Calibri Light" w:cs="Calibri"/>
                <w:sz w:val="24"/>
                <w:szCs w:val="24"/>
              </w:rPr>
            </w:pPr>
          </w:p>
        </w:tc>
      </w:tr>
      <w:tr w:rsidR="001837CD" w:rsidRPr="00DF3F30" w14:paraId="337C0A03" w14:textId="77777777" w:rsidTr="001837CD">
        <w:trPr>
          <w:trHeight w:val="341"/>
        </w:trPr>
        <w:tc>
          <w:tcPr>
            <w:tcW w:w="9535" w:type="dxa"/>
            <w:gridSpan w:val="4"/>
            <w:vAlign w:val="center"/>
          </w:tcPr>
          <w:p w14:paraId="0BD63355" w14:textId="216443E1" w:rsidR="001837CD" w:rsidRPr="00DF3F30" w:rsidRDefault="001837CD" w:rsidP="001837CD">
            <w:pPr>
              <w:pStyle w:val="ListParagraph"/>
              <w:numPr>
                <w:ilvl w:val="1"/>
                <w:numId w:val="20"/>
              </w:numPr>
              <w:tabs>
                <w:tab w:val="left" w:pos="220"/>
                <w:tab w:val="left" w:pos="720"/>
              </w:tabs>
              <w:autoSpaceDE w:val="0"/>
              <w:autoSpaceDN w:val="0"/>
              <w:adjustRightInd w:val="0"/>
              <w:rPr>
                <w:rFonts w:ascii="Calibri Light" w:hAnsi="Calibri Light" w:cs="Calibri"/>
                <w:b/>
                <w:bCs/>
                <w:sz w:val="24"/>
                <w:szCs w:val="24"/>
              </w:rPr>
            </w:pPr>
            <w:r w:rsidRPr="00DF3F30">
              <w:rPr>
                <w:rFonts w:ascii="Calibri Light" w:hAnsi="Calibri Light"/>
                <w:b/>
                <w:bCs/>
                <w:sz w:val="24"/>
                <w:szCs w:val="24"/>
              </w:rPr>
              <w:t>OTHER NECESSARY TECHNICAL AND FUNCTIONAL REQUIREMENTS</w:t>
            </w:r>
            <w:r w:rsidRPr="00DF3F30">
              <w:rPr>
                <w:b/>
                <w:bCs/>
              </w:rPr>
              <w:t xml:space="preserve"> </w:t>
            </w:r>
          </w:p>
        </w:tc>
      </w:tr>
      <w:tr w:rsidR="001837CD" w:rsidRPr="00DF3F30" w14:paraId="3577067D" w14:textId="77777777" w:rsidTr="006F3185">
        <w:trPr>
          <w:trHeight w:val="341"/>
        </w:trPr>
        <w:tc>
          <w:tcPr>
            <w:tcW w:w="805" w:type="dxa"/>
            <w:vAlign w:val="center"/>
          </w:tcPr>
          <w:p w14:paraId="3717DBF5" w14:textId="1D8C5781" w:rsidR="001837CD" w:rsidRPr="00DF3F30" w:rsidRDefault="006F3185" w:rsidP="001837CD">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1837CD" w:rsidRPr="00DF3F30">
              <w:rPr>
                <w:rFonts w:ascii="Calibri Light" w:hAnsi="Calibri Light" w:cs="Calibri"/>
                <w:sz w:val="24"/>
                <w:szCs w:val="24"/>
              </w:rPr>
              <w:t xml:space="preserve">.4.1. </w:t>
            </w:r>
          </w:p>
        </w:tc>
        <w:tc>
          <w:tcPr>
            <w:tcW w:w="6037" w:type="dxa"/>
            <w:vAlign w:val="center"/>
          </w:tcPr>
          <w:p w14:paraId="293155A6" w14:textId="5A5823E4" w:rsidR="001837CD" w:rsidRPr="00DF3F30" w:rsidRDefault="001837CD" w:rsidP="001837CD">
            <w:pPr>
              <w:rPr>
                <w:rFonts w:ascii="Calibri Light" w:hAnsi="Calibri Light"/>
                <w:sz w:val="24"/>
                <w:szCs w:val="24"/>
              </w:rPr>
            </w:pPr>
            <w:r w:rsidRPr="00DF3F30">
              <w:rPr>
                <w:rFonts w:ascii="Calibri Light" w:hAnsi="Calibri Light"/>
                <w:sz w:val="24"/>
                <w:szCs w:val="24"/>
              </w:rPr>
              <w:t>In addition ERP System should provide tool</w:t>
            </w:r>
            <w:r w:rsidR="00DF3F30" w:rsidRPr="00DF3F30">
              <w:rPr>
                <w:rFonts w:ascii="Calibri Light" w:hAnsi="Calibri Light"/>
                <w:sz w:val="24"/>
                <w:szCs w:val="24"/>
              </w:rPr>
              <w:t>s</w:t>
            </w:r>
            <w:r w:rsidRPr="00DF3F30">
              <w:rPr>
                <w:rFonts w:ascii="Calibri Light" w:hAnsi="Calibri Light"/>
                <w:sz w:val="24"/>
                <w:szCs w:val="24"/>
              </w:rPr>
              <w:t xml:space="preserve"> for Busines</w:t>
            </w:r>
            <w:r w:rsidR="00DF3F30" w:rsidRPr="00DF3F30">
              <w:rPr>
                <w:rFonts w:ascii="Calibri Light" w:hAnsi="Calibri Light"/>
                <w:sz w:val="24"/>
                <w:szCs w:val="24"/>
              </w:rPr>
              <w:t>s</w:t>
            </w:r>
            <w:r w:rsidRPr="00DF3F30">
              <w:rPr>
                <w:rFonts w:ascii="Calibri Light" w:hAnsi="Calibri Light"/>
                <w:sz w:val="24"/>
                <w:szCs w:val="24"/>
              </w:rPr>
              <w:t xml:space="preserve"> Process Analytic statistics and </w:t>
            </w:r>
            <w:r w:rsidR="00891B04" w:rsidRPr="00DF3F30">
              <w:rPr>
                <w:rFonts w:ascii="Calibri Light" w:hAnsi="Calibri Light"/>
                <w:sz w:val="24"/>
                <w:szCs w:val="24"/>
              </w:rPr>
              <w:t>Business</w:t>
            </w:r>
            <w:r w:rsidRPr="00DF3F30">
              <w:rPr>
                <w:rFonts w:ascii="Calibri Light" w:hAnsi="Calibri Light"/>
                <w:sz w:val="24"/>
                <w:szCs w:val="24"/>
              </w:rPr>
              <w:t xml:space="preserve"> Process </w:t>
            </w:r>
            <w:r w:rsidR="00891B04" w:rsidRPr="00DF3F30">
              <w:rPr>
                <w:rFonts w:ascii="Calibri Light" w:hAnsi="Calibri Light"/>
                <w:sz w:val="24"/>
                <w:szCs w:val="24"/>
              </w:rPr>
              <w:t>Optimization</w:t>
            </w:r>
            <w:r w:rsidRPr="00DF3F30">
              <w:rPr>
                <w:rFonts w:ascii="Calibri Light" w:hAnsi="Calibri Light"/>
                <w:sz w:val="24"/>
                <w:szCs w:val="24"/>
              </w:rPr>
              <w:t>.</w:t>
            </w:r>
          </w:p>
          <w:p w14:paraId="64AF820A" w14:textId="33ECDF78" w:rsidR="001837CD" w:rsidRPr="00DF3F30" w:rsidRDefault="00DF3F30" w:rsidP="001837CD">
            <w:pPr>
              <w:rPr>
                <w:rFonts w:ascii="Calibri Light" w:hAnsi="Calibri Light"/>
                <w:sz w:val="24"/>
                <w:szCs w:val="24"/>
              </w:rPr>
            </w:pPr>
            <w:r w:rsidRPr="00DF3F30">
              <w:rPr>
                <w:rFonts w:ascii="Calibri Light" w:hAnsi="Calibri Light"/>
                <w:sz w:val="24"/>
                <w:szCs w:val="24"/>
              </w:rPr>
              <w:t>It m</w:t>
            </w:r>
            <w:r w:rsidR="001837CD" w:rsidRPr="00DF3F30">
              <w:rPr>
                <w:rFonts w:ascii="Calibri Light" w:hAnsi="Calibri Light"/>
                <w:sz w:val="24"/>
                <w:szCs w:val="24"/>
              </w:rPr>
              <w:t xml:space="preserve">ust </w:t>
            </w:r>
            <w:r w:rsidRPr="00DF3F30">
              <w:rPr>
                <w:rFonts w:ascii="Calibri Light" w:hAnsi="Calibri Light"/>
                <w:sz w:val="24"/>
                <w:szCs w:val="24"/>
              </w:rPr>
              <w:t>be fully compliant</w:t>
            </w:r>
            <w:r w:rsidR="001837CD" w:rsidRPr="00DF3F30">
              <w:rPr>
                <w:rFonts w:ascii="Calibri Light" w:hAnsi="Calibri Light"/>
                <w:sz w:val="24"/>
                <w:szCs w:val="24"/>
              </w:rPr>
              <w:t xml:space="preserve"> with Law</w:t>
            </w:r>
            <w:r w:rsidRPr="00DF3F30">
              <w:rPr>
                <w:rFonts w:ascii="Calibri Light" w:hAnsi="Calibri Light"/>
                <w:sz w:val="24"/>
                <w:szCs w:val="24"/>
              </w:rPr>
              <w:t>s</w:t>
            </w:r>
            <w:r w:rsidR="00D00673" w:rsidRPr="00DF3F30">
              <w:rPr>
                <w:rFonts w:ascii="Calibri Light" w:hAnsi="Calibri Light"/>
                <w:sz w:val="24"/>
                <w:szCs w:val="24"/>
              </w:rPr>
              <w:t>, Policies</w:t>
            </w:r>
            <w:r w:rsidR="001837CD" w:rsidRPr="00DF3F30">
              <w:rPr>
                <w:rFonts w:ascii="Calibri Light" w:hAnsi="Calibri Light"/>
                <w:sz w:val="24"/>
                <w:szCs w:val="24"/>
              </w:rPr>
              <w:t xml:space="preserve">, Standards and business </w:t>
            </w:r>
            <w:r w:rsidR="00891B04" w:rsidRPr="00DF3F30">
              <w:rPr>
                <w:rFonts w:ascii="Calibri Light" w:hAnsi="Calibri Light"/>
                <w:sz w:val="24"/>
                <w:szCs w:val="24"/>
              </w:rPr>
              <w:t>criteria</w:t>
            </w:r>
            <w:r w:rsidR="001837CD" w:rsidRPr="00DF3F30">
              <w:rPr>
                <w:rFonts w:ascii="Calibri Light" w:hAnsi="Calibri Light"/>
                <w:sz w:val="24"/>
                <w:szCs w:val="24"/>
              </w:rPr>
              <w:t xml:space="preserve"> that are related with these requirements. </w:t>
            </w:r>
          </w:p>
          <w:p w14:paraId="3C1CB770" w14:textId="595359CA" w:rsidR="001837CD" w:rsidRPr="00DF3F30" w:rsidRDefault="001837CD" w:rsidP="001837CD">
            <w:pPr>
              <w:rPr>
                <w:rFonts w:ascii="Calibri Light" w:hAnsi="Calibri Light"/>
                <w:sz w:val="24"/>
                <w:szCs w:val="24"/>
              </w:rPr>
            </w:pPr>
            <w:r w:rsidRPr="00DF3F30">
              <w:rPr>
                <w:rFonts w:ascii="Calibri Light" w:hAnsi="Calibri Light"/>
                <w:sz w:val="24"/>
                <w:szCs w:val="24"/>
              </w:rPr>
              <w:t>Must contain Notification Centre and Reminders that can be consume</w:t>
            </w:r>
            <w:r w:rsidR="00891B04">
              <w:rPr>
                <w:rFonts w:ascii="Calibri Light" w:hAnsi="Calibri Light"/>
                <w:sz w:val="24"/>
                <w:szCs w:val="24"/>
              </w:rPr>
              <w:t>d</w:t>
            </w:r>
            <w:r w:rsidRPr="00DF3F30">
              <w:rPr>
                <w:rFonts w:ascii="Calibri Light" w:hAnsi="Calibri Light"/>
                <w:sz w:val="24"/>
                <w:szCs w:val="24"/>
              </w:rPr>
              <w:t xml:space="preserve"> with flexibility in different parts of System without limitations.</w:t>
            </w:r>
          </w:p>
          <w:p w14:paraId="34B61C8E" w14:textId="77777777" w:rsidR="001837CD" w:rsidRPr="00DF3F30" w:rsidRDefault="001837CD" w:rsidP="001837CD">
            <w:pPr>
              <w:jc w:val="both"/>
              <w:rPr>
                <w:rFonts w:ascii="Calibri Light" w:hAnsi="Calibri Light"/>
                <w:sz w:val="24"/>
                <w:szCs w:val="24"/>
              </w:rPr>
            </w:pPr>
            <w:r w:rsidRPr="00DF3F30">
              <w:rPr>
                <w:rFonts w:ascii="Calibri Light" w:hAnsi="Calibri Light"/>
                <w:sz w:val="24"/>
                <w:szCs w:val="24"/>
              </w:rPr>
              <w:t>Must contain tools that can support:</w:t>
            </w:r>
          </w:p>
          <w:p w14:paraId="49723765" w14:textId="77777777" w:rsidR="001837CD" w:rsidRPr="00DF3F30" w:rsidRDefault="001837CD" w:rsidP="001837CD">
            <w:pPr>
              <w:pStyle w:val="ListParagraph"/>
              <w:numPr>
                <w:ilvl w:val="0"/>
                <w:numId w:val="23"/>
              </w:num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 xml:space="preserve">Document template creation within the system, </w:t>
            </w:r>
          </w:p>
          <w:p w14:paraId="3DC4064B" w14:textId="77777777" w:rsidR="001837CD" w:rsidRPr="00DF3F30" w:rsidRDefault="001837CD" w:rsidP="001837CD">
            <w:pPr>
              <w:pStyle w:val="ListParagraph"/>
              <w:numPr>
                <w:ilvl w:val="0"/>
                <w:numId w:val="23"/>
              </w:num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Creation of templates with parameters that can be populated from database for designing “merge mail” documents,</w:t>
            </w:r>
          </w:p>
          <w:p w14:paraId="72B17A7A" w14:textId="77777777" w:rsidR="001837CD" w:rsidRPr="00DF3F30" w:rsidRDefault="001837CD" w:rsidP="001837CD">
            <w:pPr>
              <w:pStyle w:val="ListParagraph"/>
              <w:numPr>
                <w:ilvl w:val="0"/>
                <w:numId w:val="23"/>
              </w:num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Report creation designed from external data sources that are functioning within the system,</w:t>
            </w:r>
          </w:p>
          <w:p w14:paraId="5157C12C" w14:textId="1DB49308" w:rsidR="001837CD" w:rsidRPr="00DF3F30" w:rsidRDefault="001837CD" w:rsidP="001837CD">
            <w:pPr>
              <w:pStyle w:val="ListParagraph"/>
              <w:numPr>
                <w:ilvl w:val="0"/>
                <w:numId w:val="23"/>
              </w:num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Dashboard with Analytic Information creation for individual or company purposes.</w:t>
            </w:r>
          </w:p>
          <w:p w14:paraId="295E0698" w14:textId="7DD3A472" w:rsidR="001837CD" w:rsidRPr="00DF3F30" w:rsidRDefault="001837CD" w:rsidP="001837CD">
            <w:pPr>
              <w:tabs>
                <w:tab w:val="left" w:pos="220"/>
                <w:tab w:val="left" w:pos="720"/>
              </w:tabs>
              <w:autoSpaceDE w:val="0"/>
              <w:autoSpaceDN w:val="0"/>
              <w:adjustRightInd w:val="0"/>
              <w:rPr>
                <w:rFonts w:ascii="Calibri Light" w:hAnsi="Calibri Light" w:cs="Calibri"/>
                <w:sz w:val="24"/>
                <w:szCs w:val="24"/>
              </w:rPr>
            </w:pPr>
          </w:p>
        </w:tc>
        <w:tc>
          <w:tcPr>
            <w:tcW w:w="1346" w:type="dxa"/>
            <w:vAlign w:val="center"/>
          </w:tcPr>
          <w:p w14:paraId="172FBEBA" w14:textId="5ABBD349"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1DB4A051"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p>
        </w:tc>
      </w:tr>
      <w:tr w:rsidR="001837CD" w:rsidRPr="00DF3F30" w14:paraId="1ECD1AF6" w14:textId="77777777" w:rsidTr="006F3185">
        <w:trPr>
          <w:trHeight w:val="341"/>
        </w:trPr>
        <w:tc>
          <w:tcPr>
            <w:tcW w:w="805" w:type="dxa"/>
            <w:vAlign w:val="center"/>
          </w:tcPr>
          <w:p w14:paraId="1D1D0C83" w14:textId="708024F4" w:rsidR="001837CD" w:rsidRPr="00DF3F30" w:rsidRDefault="006F3185" w:rsidP="001837CD">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1837CD" w:rsidRPr="00DF3F30">
              <w:rPr>
                <w:rFonts w:ascii="Calibri Light" w:hAnsi="Calibri Light" w:cs="Calibri"/>
                <w:sz w:val="24"/>
                <w:szCs w:val="24"/>
              </w:rPr>
              <w:t>.4.2.</w:t>
            </w:r>
          </w:p>
        </w:tc>
        <w:tc>
          <w:tcPr>
            <w:tcW w:w="6037" w:type="dxa"/>
            <w:vAlign w:val="center"/>
          </w:tcPr>
          <w:p w14:paraId="57C0E5A8" w14:textId="2D0DA404" w:rsidR="001837CD" w:rsidRPr="00DF3F30" w:rsidRDefault="001837CD" w:rsidP="001837CD">
            <w:pPr>
              <w:rPr>
                <w:rFonts w:ascii="Calibri Light" w:hAnsi="Calibri Light" w:cs="Calibri"/>
                <w:sz w:val="24"/>
                <w:szCs w:val="24"/>
              </w:rPr>
            </w:pPr>
            <w:r w:rsidRPr="00DF3F30">
              <w:rPr>
                <w:rFonts w:ascii="Calibri Light" w:hAnsi="Calibri Light" w:cs="Calibri"/>
                <w:sz w:val="24"/>
                <w:szCs w:val="24"/>
              </w:rPr>
              <w:t>ERP System must have</w:t>
            </w:r>
            <w:r w:rsidR="00891B04">
              <w:rPr>
                <w:rFonts w:ascii="Calibri Light" w:hAnsi="Calibri Light" w:cs="Calibri"/>
                <w:sz w:val="24"/>
                <w:szCs w:val="24"/>
              </w:rPr>
              <w:t xml:space="preserve"> an</w:t>
            </w:r>
            <w:r w:rsidRPr="00DF3F30">
              <w:rPr>
                <w:rFonts w:ascii="Calibri Light" w:hAnsi="Calibri Light" w:cs="Calibri"/>
                <w:sz w:val="24"/>
                <w:szCs w:val="24"/>
              </w:rPr>
              <w:t xml:space="preserve"> integrated HELP as dedicated tool for users that should contain instructions with text and pictures and should be present on any part of system. </w:t>
            </w:r>
          </w:p>
          <w:p w14:paraId="1E375000" w14:textId="3C6093B6" w:rsidR="001837CD" w:rsidRPr="00DF3F30" w:rsidRDefault="001837CD" w:rsidP="001837CD">
            <w:pPr>
              <w:rPr>
                <w:rFonts w:ascii="Calibri Light" w:hAnsi="Calibri Light" w:cs="Calibri"/>
                <w:sz w:val="24"/>
                <w:szCs w:val="24"/>
              </w:rPr>
            </w:pPr>
            <w:r w:rsidRPr="00DF3F30">
              <w:rPr>
                <w:rFonts w:ascii="Calibri Light" w:hAnsi="Calibri Light" w:cs="Calibri"/>
                <w:sz w:val="24"/>
                <w:szCs w:val="24"/>
              </w:rPr>
              <w:t xml:space="preserve">Help material should be editable in accordance with user privileges.  </w:t>
            </w:r>
          </w:p>
          <w:p w14:paraId="7E75B1D0" w14:textId="70A764B8" w:rsidR="001837CD" w:rsidRPr="00DF3F30" w:rsidRDefault="001837CD" w:rsidP="001837CD">
            <w:pPr>
              <w:rPr>
                <w:rFonts w:ascii="Calibri Light" w:hAnsi="Calibri Light"/>
                <w:sz w:val="24"/>
                <w:szCs w:val="24"/>
              </w:rPr>
            </w:pPr>
            <w:r w:rsidRPr="00DF3F30">
              <w:rPr>
                <w:rFonts w:ascii="Calibri Light" w:hAnsi="Calibri Light"/>
                <w:sz w:val="24"/>
                <w:szCs w:val="24"/>
              </w:rPr>
              <w:t xml:space="preserve">This tool should be </w:t>
            </w:r>
            <w:r w:rsidR="00891B04" w:rsidRPr="00DF3F30">
              <w:rPr>
                <w:rFonts w:ascii="Calibri Light" w:hAnsi="Calibri Light"/>
                <w:sz w:val="24"/>
                <w:szCs w:val="24"/>
              </w:rPr>
              <w:t>accessible</w:t>
            </w:r>
            <w:r w:rsidRPr="00DF3F30">
              <w:rPr>
                <w:rFonts w:ascii="Calibri Light" w:hAnsi="Calibri Light"/>
                <w:sz w:val="24"/>
                <w:szCs w:val="24"/>
              </w:rPr>
              <w:t xml:space="preserve"> in full page or half page that is necessary for users to get </w:t>
            </w:r>
            <w:r w:rsidR="00891B04" w:rsidRPr="00DF3F30">
              <w:rPr>
                <w:rFonts w:ascii="Calibri Light" w:hAnsi="Calibri Light"/>
                <w:sz w:val="24"/>
                <w:szCs w:val="24"/>
              </w:rPr>
              <w:t>instructions</w:t>
            </w:r>
            <w:r w:rsidRPr="00DF3F30">
              <w:rPr>
                <w:rFonts w:ascii="Calibri Light" w:hAnsi="Calibri Light"/>
                <w:sz w:val="24"/>
                <w:szCs w:val="24"/>
              </w:rPr>
              <w:t xml:space="preserve"> and work as may be needed.</w:t>
            </w:r>
          </w:p>
        </w:tc>
        <w:tc>
          <w:tcPr>
            <w:tcW w:w="1346" w:type="dxa"/>
            <w:vAlign w:val="center"/>
          </w:tcPr>
          <w:p w14:paraId="0433698F" w14:textId="4F6AEE8F"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43654321"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p>
        </w:tc>
      </w:tr>
      <w:tr w:rsidR="001837CD" w:rsidRPr="00DF3F30" w14:paraId="25595415" w14:textId="77777777" w:rsidTr="001837CD">
        <w:trPr>
          <w:trHeight w:val="341"/>
        </w:trPr>
        <w:tc>
          <w:tcPr>
            <w:tcW w:w="9535" w:type="dxa"/>
            <w:gridSpan w:val="4"/>
            <w:vAlign w:val="center"/>
          </w:tcPr>
          <w:p w14:paraId="076AC021" w14:textId="6EED14EF" w:rsidR="001837CD" w:rsidRPr="00DF3F30" w:rsidRDefault="001837CD" w:rsidP="001837CD">
            <w:pPr>
              <w:pStyle w:val="ListParagraph"/>
              <w:numPr>
                <w:ilvl w:val="1"/>
                <w:numId w:val="20"/>
              </w:num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b/>
                <w:bCs/>
                <w:sz w:val="24"/>
                <w:szCs w:val="24"/>
              </w:rPr>
              <w:t>SECURITY REQUIREMENTS</w:t>
            </w:r>
          </w:p>
        </w:tc>
      </w:tr>
      <w:tr w:rsidR="001837CD" w:rsidRPr="00DF3F30" w14:paraId="6F46D982" w14:textId="77777777" w:rsidTr="006F3185">
        <w:trPr>
          <w:trHeight w:val="341"/>
        </w:trPr>
        <w:tc>
          <w:tcPr>
            <w:tcW w:w="805" w:type="dxa"/>
            <w:vAlign w:val="center"/>
          </w:tcPr>
          <w:p w14:paraId="171E0FC6" w14:textId="224EA930" w:rsidR="001837CD" w:rsidRPr="00DF3F30" w:rsidRDefault="006F3185" w:rsidP="001837CD">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1837CD" w:rsidRPr="00DF3F30">
              <w:rPr>
                <w:rFonts w:ascii="Calibri Light" w:hAnsi="Calibri Light" w:cs="Calibri"/>
                <w:sz w:val="24"/>
                <w:szCs w:val="24"/>
              </w:rPr>
              <w:t>.5.1.</w:t>
            </w:r>
          </w:p>
        </w:tc>
        <w:tc>
          <w:tcPr>
            <w:tcW w:w="6037" w:type="dxa"/>
            <w:vAlign w:val="center"/>
          </w:tcPr>
          <w:p w14:paraId="774FCD3B" w14:textId="04C7D315" w:rsidR="001837CD" w:rsidRPr="00DF3F30" w:rsidRDefault="001837CD" w:rsidP="001837CD">
            <w:pPr>
              <w:rPr>
                <w:rFonts w:ascii="Calibri Light" w:hAnsi="Calibri Light"/>
                <w:sz w:val="24"/>
                <w:szCs w:val="24"/>
              </w:rPr>
            </w:pPr>
            <w:r w:rsidRPr="00DF3F30">
              <w:rPr>
                <w:rFonts w:ascii="Calibri Light" w:hAnsi="Calibri Light"/>
                <w:sz w:val="24"/>
                <w:szCs w:val="24"/>
              </w:rPr>
              <w:t>Data manipulation security should be in</w:t>
            </w:r>
            <w:r w:rsidR="00891B04">
              <w:rPr>
                <w:rFonts w:ascii="Calibri Light" w:hAnsi="Calibri Light"/>
                <w:sz w:val="24"/>
                <w:szCs w:val="24"/>
              </w:rPr>
              <w:t xml:space="preserve"> </w:t>
            </w:r>
            <w:r w:rsidR="00891B04" w:rsidRPr="00DF3F30">
              <w:rPr>
                <w:rFonts w:ascii="Calibri Light" w:hAnsi="Calibri Light"/>
                <w:sz w:val="24"/>
                <w:szCs w:val="24"/>
              </w:rPr>
              <w:t>compliance</w:t>
            </w:r>
            <w:r w:rsidRPr="00DF3F30">
              <w:rPr>
                <w:rFonts w:ascii="Calibri Light" w:hAnsi="Calibri Light"/>
                <w:sz w:val="24"/>
                <w:szCs w:val="24"/>
              </w:rPr>
              <w:t xml:space="preserve"> with ISO</w:t>
            </w:r>
            <w:r w:rsidR="00891B04">
              <w:rPr>
                <w:rFonts w:ascii="Calibri Light" w:hAnsi="Calibri Light"/>
                <w:sz w:val="24"/>
                <w:szCs w:val="24"/>
              </w:rPr>
              <w:t xml:space="preserve"> </w:t>
            </w:r>
            <w:r w:rsidRPr="00DF3F30">
              <w:rPr>
                <w:rFonts w:ascii="Calibri Light" w:hAnsi="Calibri Light"/>
                <w:sz w:val="24"/>
                <w:szCs w:val="24"/>
              </w:rPr>
              <w:t>27001 standard.</w:t>
            </w:r>
          </w:p>
        </w:tc>
        <w:tc>
          <w:tcPr>
            <w:tcW w:w="1346" w:type="dxa"/>
            <w:vAlign w:val="center"/>
          </w:tcPr>
          <w:p w14:paraId="4B815A60" w14:textId="6DE4A842"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3C74FE26"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p>
        </w:tc>
      </w:tr>
      <w:tr w:rsidR="001837CD" w:rsidRPr="00DF3F30" w14:paraId="27D2509E" w14:textId="77777777" w:rsidTr="006F3185">
        <w:trPr>
          <w:trHeight w:val="341"/>
        </w:trPr>
        <w:tc>
          <w:tcPr>
            <w:tcW w:w="805" w:type="dxa"/>
            <w:vAlign w:val="center"/>
          </w:tcPr>
          <w:p w14:paraId="63DBD3CE" w14:textId="7FD1DBC7" w:rsidR="001837CD" w:rsidRPr="00DF3F30" w:rsidRDefault="006F3185" w:rsidP="001837CD">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1837CD" w:rsidRPr="00DF3F30">
              <w:rPr>
                <w:rFonts w:ascii="Calibri Light" w:hAnsi="Calibri Light" w:cs="Calibri"/>
                <w:sz w:val="24"/>
                <w:szCs w:val="24"/>
              </w:rPr>
              <w:t>.5.2.</w:t>
            </w:r>
          </w:p>
        </w:tc>
        <w:tc>
          <w:tcPr>
            <w:tcW w:w="6037" w:type="dxa"/>
            <w:vAlign w:val="center"/>
          </w:tcPr>
          <w:p w14:paraId="035970EA" w14:textId="296DA5CF" w:rsidR="001837CD" w:rsidRPr="00DF3F30" w:rsidRDefault="001837CD" w:rsidP="001837CD">
            <w:pPr>
              <w:rPr>
                <w:rFonts w:ascii="Calibri Light" w:hAnsi="Calibri Light"/>
                <w:sz w:val="24"/>
                <w:szCs w:val="24"/>
              </w:rPr>
            </w:pPr>
            <w:r w:rsidRPr="00DF3F30">
              <w:rPr>
                <w:rFonts w:ascii="Calibri Light" w:hAnsi="Calibri Light"/>
                <w:sz w:val="24"/>
                <w:szCs w:val="24"/>
              </w:rPr>
              <w:t xml:space="preserve">Authentication security should be in high level based on criteria and practices that are </w:t>
            </w:r>
            <w:r w:rsidR="00891B04" w:rsidRPr="00DF3F30">
              <w:rPr>
                <w:rFonts w:ascii="Calibri Light" w:hAnsi="Calibri Light"/>
                <w:sz w:val="24"/>
                <w:szCs w:val="24"/>
              </w:rPr>
              <w:t>applicable</w:t>
            </w:r>
            <w:r w:rsidRPr="00DF3F30">
              <w:rPr>
                <w:rFonts w:ascii="Calibri Light" w:hAnsi="Calibri Light"/>
                <w:sz w:val="24"/>
                <w:szCs w:val="24"/>
              </w:rPr>
              <w:t xml:space="preserve"> on </w:t>
            </w:r>
            <w:r w:rsidR="00891B04" w:rsidRPr="00DF3F30">
              <w:rPr>
                <w:rFonts w:ascii="Calibri Light" w:hAnsi="Calibri Light"/>
                <w:sz w:val="24"/>
                <w:szCs w:val="24"/>
              </w:rPr>
              <w:t>global</w:t>
            </w:r>
            <w:r w:rsidRPr="00DF3F30">
              <w:rPr>
                <w:rFonts w:ascii="Calibri Light" w:hAnsi="Calibri Light"/>
                <w:sz w:val="24"/>
                <w:szCs w:val="24"/>
              </w:rPr>
              <w:t xml:space="preserve"> level.</w:t>
            </w:r>
          </w:p>
        </w:tc>
        <w:tc>
          <w:tcPr>
            <w:tcW w:w="1346" w:type="dxa"/>
            <w:vAlign w:val="center"/>
          </w:tcPr>
          <w:p w14:paraId="194D63C7" w14:textId="445465EE"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48F9878F"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p>
        </w:tc>
      </w:tr>
      <w:tr w:rsidR="001837CD" w:rsidRPr="00DF3F30" w14:paraId="6055FC36" w14:textId="77777777" w:rsidTr="006F3185">
        <w:trPr>
          <w:trHeight w:val="341"/>
        </w:trPr>
        <w:tc>
          <w:tcPr>
            <w:tcW w:w="805" w:type="dxa"/>
            <w:vAlign w:val="center"/>
          </w:tcPr>
          <w:p w14:paraId="6D5ED99E" w14:textId="04E94FE7" w:rsidR="001837CD" w:rsidRPr="00DF3F30" w:rsidRDefault="006F3185" w:rsidP="001837CD">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1837CD" w:rsidRPr="00DF3F30">
              <w:rPr>
                <w:rFonts w:ascii="Calibri Light" w:hAnsi="Calibri Light" w:cs="Calibri"/>
                <w:sz w:val="24"/>
                <w:szCs w:val="24"/>
              </w:rPr>
              <w:t>.5.3.</w:t>
            </w:r>
          </w:p>
        </w:tc>
        <w:tc>
          <w:tcPr>
            <w:tcW w:w="6037" w:type="dxa"/>
            <w:vAlign w:val="center"/>
          </w:tcPr>
          <w:p w14:paraId="6ACF68AC" w14:textId="214215A9" w:rsidR="001837CD" w:rsidRPr="00DF3F30" w:rsidRDefault="001837CD" w:rsidP="001837CD">
            <w:pPr>
              <w:rPr>
                <w:rFonts w:ascii="Calibri Light" w:hAnsi="Calibri Light"/>
                <w:sz w:val="24"/>
                <w:szCs w:val="24"/>
              </w:rPr>
            </w:pPr>
            <w:r w:rsidRPr="00DF3F30">
              <w:rPr>
                <w:rFonts w:ascii="Calibri Light" w:hAnsi="Calibri Light"/>
                <w:sz w:val="24"/>
                <w:szCs w:val="24"/>
              </w:rPr>
              <w:t>Must offer data security and manage good data quality.</w:t>
            </w:r>
          </w:p>
        </w:tc>
        <w:tc>
          <w:tcPr>
            <w:tcW w:w="1346" w:type="dxa"/>
            <w:vAlign w:val="center"/>
          </w:tcPr>
          <w:p w14:paraId="31EF8C71" w14:textId="7EB7618E"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4DEB8B90"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p>
        </w:tc>
      </w:tr>
      <w:tr w:rsidR="001837CD" w:rsidRPr="00DF3F30" w14:paraId="61C29C9F" w14:textId="77777777" w:rsidTr="006F3185">
        <w:trPr>
          <w:trHeight w:val="341"/>
        </w:trPr>
        <w:tc>
          <w:tcPr>
            <w:tcW w:w="805" w:type="dxa"/>
            <w:vAlign w:val="center"/>
          </w:tcPr>
          <w:p w14:paraId="6A575E7D" w14:textId="0EF3AFED" w:rsidR="001837CD" w:rsidRPr="00DF3F30" w:rsidRDefault="006F3185" w:rsidP="001837CD">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lastRenderedPageBreak/>
              <w:t>4</w:t>
            </w:r>
            <w:r w:rsidR="001837CD" w:rsidRPr="00DF3F30">
              <w:rPr>
                <w:rFonts w:ascii="Calibri Light" w:hAnsi="Calibri Light" w:cs="Calibri"/>
                <w:sz w:val="24"/>
                <w:szCs w:val="24"/>
              </w:rPr>
              <w:t>.5.4.</w:t>
            </w:r>
          </w:p>
        </w:tc>
        <w:tc>
          <w:tcPr>
            <w:tcW w:w="6037" w:type="dxa"/>
            <w:vAlign w:val="center"/>
          </w:tcPr>
          <w:p w14:paraId="34D0D03B" w14:textId="07954215" w:rsidR="001837CD" w:rsidRPr="00DF3F30" w:rsidRDefault="001837CD" w:rsidP="001837CD">
            <w:pPr>
              <w:rPr>
                <w:rFonts w:ascii="Calibri Light" w:hAnsi="Calibri Light"/>
                <w:sz w:val="24"/>
                <w:szCs w:val="24"/>
              </w:rPr>
            </w:pPr>
            <w:r w:rsidRPr="00DF3F30">
              <w:rPr>
                <w:rFonts w:ascii="Calibri Light" w:hAnsi="Calibri Light"/>
                <w:sz w:val="24"/>
                <w:szCs w:val="24"/>
              </w:rPr>
              <w:t xml:space="preserve">Must </w:t>
            </w:r>
            <w:r w:rsidR="00891B04" w:rsidRPr="00DF3F30">
              <w:rPr>
                <w:rFonts w:ascii="Calibri Light" w:hAnsi="Calibri Light"/>
                <w:sz w:val="24"/>
                <w:szCs w:val="24"/>
              </w:rPr>
              <w:t>offer</w:t>
            </w:r>
            <w:r w:rsidRPr="00DF3F30">
              <w:rPr>
                <w:rFonts w:ascii="Calibri Light" w:hAnsi="Calibri Light"/>
                <w:sz w:val="24"/>
                <w:szCs w:val="24"/>
              </w:rPr>
              <w:t xml:space="preserve"> different levels of access privi</w:t>
            </w:r>
            <w:r w:rsidR="00891B04">
              <w:rPr>
                <w:rFonts w:ascii="Calibri Light" w:hAnsi="Calibri Light"/>
                <w:sz w:val="24"/>
                <w:szCs w:val="24"/>
              </w:rPr>
              <w:t>l</w:t>
            </w:r>
            <w:r w:rsidRPr="00DF3F30">
              <w:rPr>
                <w:rFonts w:ascii="Calibri Light" w:hAnsi="Calibri Light"/>
                <w:sz w:val="24"/>
                <w:szCs w:val="24"/>
              </w:rPr>
              <w:t>eges (administrator, regular user etc.) that can be used in accordance with needs.</w:t>
            </w:r>
          </w:p>
        </w:tc>
        <w:tc>
          <w:tcPr>
            <w:tcW w:w="1346" w:type="dxa"/>
            <w:vAlign w:val="center"/>
          </w:tcPr>
          <w:p w14:paraId="49D133B6" w14:textId="4D288679"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79B9A382"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p>
        </w:tc>
      </w:tr>
      <w:tr w:rsidR="001837CD" w:rsidRPr="00DF3F30" w14:paraId="440E95D8" w14:textId="77777777" w:rsidTr="006F3185">
        <w:trPr>
          <w:trHeight w:val="341"/>
        </w:trPr>
        <w:tc>
          <w:tcPr>
            <w:tcW w:w="805" w:type="dxa"/>
            <w:vAlign w:val="center"/>
          </w:tcPr>
          <w:p w14:paraId="5E4A73F6" w14:textId="58896FE5" w:rsidR="001837CD" w:rsidRPr="00DF3F30" w:rsidRDefault="006F3185" w:rsidP="001837CD">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1837CD" w:rsidRPr="00DF3F30">
              <w:rPr>
                <w:rFonts w:ascii="Calibri Light" w:hAnsi="Calibri Light" w:cs="Calibri"/>
                <w:sz w:val="24"/>
                <w:szCs w:val="24"/>
              </w:rPr>
              <w:t>.5.5.</w:t>
            </w:r>
          </w:p>
        </w:tc>
        <w:tc>
          <w:tcPr>
            <w:tcW w:w="6037" w:type="dxa"/>
            <w:vAlign w:val="center"/>
          </w:tcPr>
          <w:p w14:paraId="61655F28" w14:textId="0D53388A" w:rsidR="001837CD" w:rsidRPr="00DF3F30" w:rsidRDefault="001837CD" w:rsidP="001837CD">
            <w:pPr>
              <w:rPr>
                <w:rFonts w:ascii="Calibri Light" w:hAnsi="Calibri Light"/>
                <w:sz w:val="24"/>
                <w:szCs w:val="24"/>
              </w:rPr>
            </w:pPr>
            <w:r w:rsidRPr="00DF3F30">
              <w:rPr>
                <w:rFonts w:ascii="Calibri Light" w:hAnsi="Calibri Light"/>
                <w:sz w:val="24"/>
                <w:szCs w:val="24"/>
              </w:rPr>
              <w:t>Must be fun</w:t>
            </w:r>
            <w:r w:rsidR="00891B04">
              <w:rPr>
                <w:rFonts w:ascii="Calibri Light" w:hAnsi="Calibri Light"/>
                <w:sz w:val="24"/>
                <w:szCs w:val="24"/>
              </w:rPr>
              <w:t>c</w:t>
            </w:r>
            <w:r w:rsidRPr="00DF3F30">
              <w:rPr>
                <w:rFonts w:ascii="Calibri Light" w:hAnsi="Calibri Light"/>
                <w:sz w:val="24"/>
                <w:szCs w:val="24"/>
              </w:rPr>
              <w:t xml:space="preserve">tional </w:t>
            </w:r>
            <w:r w:rsidR="00891B04">
              <w:rPr>
                <w:rFonts w:ascii="Calibri Light" w:hAnsi="Calibri Light"/>
                <w:sz w:val="24"/>
                <w:szCs w:val="24"/>
              </w:rPr>
              <w:t xml:space="preserve">at </w:t>
            </w:r>
            <w:r w:rsidRPr="00DF3F30">
              <w:rPr>
                <w:rFonts w:ascii="Calibri Light" w:hAnsi="Calibri Light"/>
                <w:sz w:val="24"/>
                <w:szCs w:val="24"/>
              </w:rPr>
              <w:t>all time</w:t>
            </w:r>
            <w:r w:rsidR="00891B04">
              <w:rPr>
                <w:rFonts w:ascii="Calibri Light" w:hAnsi="Calibri Light"/>
                <w:sz w:val="24"/>
                <w:szCs w:val="24"/>
              </w:rPr>
              <w:t>s</w:t>
            </w:r>
            <w:r w:rsidRPr="00DF3F30">
              <w:rPr>
                <w:rFonts w:ascii="Calibri Light" w:hAnsi="Calibri Light"/>
                <w:sz w:val="24"/>
                <w:szCs w:val="24"/>
              </w:rPr>
              <w:t xml:space="preserve"> and record activities in system activity log.</w:t>
            </w:r>
          </w:p>
          <w:p w14:paraId="694F9415" w14:textId="4FE3634D" w:rsidR="006F3185" w:rsidRPr="00DF3F30" w:rsidRDefault="006F3185" w:rsidP="001837CD">
            <w:pPr>
              <w:rPr>
                <w:rFonts w:ascii="Calibri Light" w:hAnsi="Calibri Light"/>
                <w:sz w:val="24"/>
                <w:szCs w:val="24"/>
              </w:rPr>
            </w:pPr>
          </w:p>
        </w:tc>
        <w:tc>
          <w:tcPr>
            <w:tcW w:w="1346" w:type="dxa"/>
            <w:vAlign w:val="center"/>
          </w:tcPr>
          <w:p w14:paraId="2CF0E32A" w14:textId="0A2B54BD"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30478D90"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p>
        </w:tc>
      </w:tr>
      <w:tr w:rsidR="001837CD" w:rsidRPr="00DF3F30" w14:paraId="55B7B445" w14:textId="77777777" w:rsidTr="001837CD">
        <w:trPr>
          <w:trHeight w:val="341"/>
        </w:trPr>
        <w:tc>
          <w:tcPr>
            <w:tcW w:w="9535" w:type="dxa"/>
            <w:gridSpan w:val="4"/>
            <w:vAlign w:val="center"/>
          </w:tcPr>
          <w:p w14:paraId="34F5D34B" w14:textId="29224584" w:rsidR="001837CD" w:rsidRPr="00DF3F30" w:rsidRDefault="001837CD" w:rsidP="001837CD">
            <w:pPr>
              <w:pStyle w:val="ListParagraph"/>
              <w:numPr>
                <w:ilvl w:val="1"/>
                <w:numId w:val="20"/>
              </w:num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b/>
                <w:bCs/>
                <w:sz w:val="24"/>
                <w:szCs w:val="24"/>
              </w:rPr>
              <w:t>TRAINING REQUIREMENTS</w:t>
            </w:r>
          </w:p>
        </w:tc>
      </w:tr>
      <w:tr w:rsidR="001837CD" w:rsidRPr="00DF3F30" w14:paraId="281C8F93" w14:textId="77777777" w:rsidTr="006F3185">
        <w:trPr>
          <w:trHeight w:val="341"/>
        </w:trPr>
        <w:tc>
          <w:tcPr>
            <w:tcW w:w="805" w:type="dxa"/>
            <w:vAlign w:val="center"/>
          </w:tcPr>
          <w:p w14:paraId="64AEDAA0" w14:textId="6F9867D8" w:rsidR="001837CD" w:rsidRPr="00DF3F30" w:rsidRDefault="006F3185" w:rsidP="001837CD">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1837CD" w:rsidRPr="00DF3F30">
              <w:rPr>
                <w:rFonts w:ascii="Calibri Light" w:hAnsi="Calibri Light" w:cs="Calibri"/>
                <w:sz w:val="24"/>
                <w:szCs w:val="24"/>
              </w:rPr>
              <w:t>.6.1.</w:t>
            </w:r>
          </w:p>
        </w:tc>
        <w:tc>
          <w:tcPr>
            <w:tcW w:w="6037" w:type="dxa"/>
            <w:vAlign w:val="center"/>
          </w:tcPr>
          <w:p w14:paraId="1896E15E" w14:textId="4CACB111" w:rsidR="001837CD" w:rsidRPr="00DF3F30" w:rsidRDefault="001837CD" w:rsidP="001837CD">
            <w:pPr>
              <w:rPr>
                <w:rFonts w:ascii="Calibri Light" w:hAnsi="Calibri Light"/>
                <w:sz w:val="24"/>
                <w:szCs w:val="24"/>
              </w:rPr>
            </w:pPr>
            <w:r w:rsidRPr="00DF3F30">
              <w:rPr>
                <w:rFonts w:ascii="Calibri Light" w:hAnsi="Calibri Light"/>
                <w:sz w:val="24"/>
                <w:szCs w:val="24"/>
              </w:rPr>
              <w:t>Two types of training</w:t>
            </w:r>
            <w:r w:rsidR="00891B04">
              <w:rPr>
                <w:rFonts w:ascii="Calibri Light" w:hAnsi="Calibri Light"/>
                <w:sz w:val="24"/>
                <w:szCs w:val="24"/>
              </w:rPr>
              <w:t>s</w:t>
            </w:r>
            <w:r w:rsidRPr="00DF3F30">
              <w:rPr>
                <w:rFonts w:ascii="Calibri Light" w:hAnsi="Calibri Light"/>
                <w:sz w:val="24"/>
                <w:szCs w:val="24"/>
              </w:rPr>
              <w:t xml:space="preserve"> are required within the training: </w:t>
            </w:r>
          </w:p>
          <w:p w14:paraId="6F508E1D" w14:textId="7A834CD2" w:rsidR="001837CD" w:rsidRPr="00DF3F30" w:rsidRDefault="001837CD" w:rsidP="001837CD">
            <w:pPr>
              <w:pStyle w:val="ListParagraph"/>
              <w:numPr>
                <w:ilvl w:val="0"/>
                <w:numId w:val="25"/>
              </w:numPr>
              <w:ind w:left="746"/>
              <w:rPr>
                <w:rFonts w:ascii="Calibri Light" w:hAnsi="Calibri Light"/>
                <w:sz w:val="24"/>
                <w:szCs w:val="24"/>
              </w:rPr>
            </w:pPr>
            <w:r w:rsidRPr="00DF3F30">
              <w:rPr>
                <w:rFonts w:ascii="Calibri Light" w:hAnsi="Calibri Light"/>
                <w:sz w:val="24"/>
                <w:szCs w:val="24"/>
              </w:rPr>
              <w:t xml:space="preserve">Train the </w:t>
            </w:r>
            <w:r w:rsidR="00891B04" w:rsidRPr="00DF3F30">
              <w:rPr>
                <w:rFonts w:ascii="Calibri Light" w:hAnsi="Calibri Light"/>
                <w:sz w:val="24"/>
                <w:szCs w:val="24"/>
              </w:rPr>
              <w:t>trainer</w:t>
            </w:r>
            <w:r w:rsidRPr="00DF3F30">
              <w:rPr>
                <w:rFonts w:ascii="Calibri Light" w:hAnsi="Calibri Light"/>
                <w:sz w:val="24"/>
                <w:szCs w:val="24"/>
              </w:rPr>
              <w:t xml:space="preserve"> training for end user training and</w:t>
            </w:r>
          </w:p>
          <w:p w14:paraId="2306242A" w14:textId="0068ECDE" w:rsidR="001837CD" w:rsidRPr="00DF3F30" w:rsidRDefault="001837CD" w:rsidP="001837CD">
            <w:pPr>
              <w:pStyle w:val="ListParagraph"/>
              <w:numPr>
                <w:ilvl w:val="0"/>
                <w:numId w:val="25"/>
              </w:numPr>
              <w:ind w:left="746"/>
              <w:rPr>
                <w:rFonts w:ascii="Calibri Light" w:hAnsi="Calibri Light"/>
                <w:sz w:val="24"/>
                <w:szCs w:val="24"/>
              </w:rPr>
            </w:pPr>
            <w:r w:rsidRPr="00DF3F30">
              <w:rPr>
                <w:rFonts w:ascii="Calibri Light" w:hAnsi="Calibri Light"/>
                <w:sz w:val="24"/>
                <w:szCs w:val="24"/>
              </w:rPr>
              <w:t>System Administration training.</w:t>
            </w:r>
          </w:p>
        </w:tc>
        <w:tc>
          <w:tcPr>
            <w:tcW w:w="1346" w:type="dxa"/>
            <w:vAlign w:val="center"/>
          </w:tcPr>
          <w:p w14:paraId="3DA6294A" w14:textId="36D77C04"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2A8AC10B"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p>
        </w:tc>
      </w:tr>
      <w:tr w:rsidR="001837CD" w:rsidRPr="00DF3F30" w14:paraId="48C15C96" w14:textId="77777777" w:rsidTr="006F3185">
        <w:trPr>
          <w:trHeight w:val="341"/>
        </w:trPr>
        <w:tc>
          <w:tcPr>
            <w:tcW w:w="805" w:type="dxa"/>
            <w:vAlign w:val="center"/>
          </w:tcPr>
          <w:p w14:paraId="0CCC319B" w14:textId="2E0DEE10" w:rsidR="001837CD" w:rsidRPr="00DF3F30" w:rsidRDefault="006F3185" w:rsidP="001837CD">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1837CD" w:rsidRPr="00DF3F30">
              <w:rPr>
                <w:rFonts w:ascii="Calibri Light" w:hAnsi="Calibri Light" w:cs="Calibri"/>
                <w:sz w:val="24"/>
                <w:szCs w:val="24"/>
              </w:rPr>
              <w:t>.6.2.</w:t>
            </w:r>
          </w:p>
        </w:tc>
        <w:tc>
          <w:tcPr>
            <w:tcW w:w="6037" w:type="dxa"/>
            <w:vAlign w:val="center"/>
          </w:tcPr>
          <w:p w14:paraId="1097C1D5" w14:textId="4CDD28DD" w:rsidR="001837CD" w:rsidRPr="00DF3F30" w:rsidRDefault="001837CD" w:rsidP="001837CD">
            <w:pPr>
              <w:rPr>
                <w:rFonts w:ascii="Calibri Light" w:hAnsi="Calibri Light"/>
                <w:sz w:val="24"/>
                <w:szCs w:val="24"/>
              </w:rPr>
            </w:pPr>
            <w:r w:rsidRPr="00DF3F30">
              <w:rPr>
                <w:rFonts w:ascii="Calibri Light" w:hAnsi="Calibri Light"/>
                <w:sz w:val="24"/>
                <w:szCs w:val="24"/>
              </w:rPr>
              <w:t xml:space="preserve">ERP System </w:t>
            </w:r>
            <w:r w:rsidR="00891B04" w:rsidRPr="00DF3F30">
              <w:rPr>
                <w:rFonts w:ascii="Calibri Light" w:hAnsi="Calibri Light"/>
                <w:sz w:val="24"/>
                <w:szCs w:val="24"/>
              </w:rPr>
              <w:t>should</w:t>
            </w:r>
            <w:r w:rsidRPr="00DF3F30">
              <w:rPr>
                <w:rFonts w:ascii="Calibri Light" w:hAnsi="Calibri Light"/>
                <w:sz w:val="24"/>
                <w:szCs w:val="24"/>
              </w:rPr>
              <w:t xml:space="preserve"> also </w:t>
            </w:r>
            <w:bookmarkStart w:id="0" w:name="_GoBack"/>
            <w:bookmarkEnd w:id="0"/>
            <w:r w:rsidR="00D00673" w:rsidRPr="00DF3F30">
              <w:rPr>
                <w:rFonts w:ascii="Calibri Light" w:hAnsi="Calibri Light"/>
                <w:sz w:val="24"/>
                <w:szCs w:val="24"/>
              </w:rPr>
              <w:t xml:space="preserve">be </w:t>
            </w:r>
            <w:r w:rsidR="00D00673">
              <w:rPr>
                <w:rFonts w:ascii="Calibri Light" w:hAnsi="Calibri Light"/>
                <w:sz w:val="24"/>
                <w:szCs w:val="24"/>
              </w:rPr>
              <w:t>implemented</w:t>
            </w:r>
            <w:r w:rsidRPr="00DF3F30">
              <w:rPr>
                <w:rFonts w:ascii="Calibri Light" w:hAnsi="Calibri Light"/>
                <w:sz w:val="24"/>
                <w:szCs w:val="24"/>
              </w:rPr>
              <w:t xml:space="preserve"> on testing environment for training purpose where </w:t>
            </w:r>
            <w:r w:rsidR="00891B04" w:rsidRPr="00DF3F30">
              <w:rPr>
                <w:rFonts w:ascii="Calibri Light" w:hAnsi="Calibri Light"/>
                <w:sz w:val="24"/>
                <w:szCs w:val="24"/>
              </w:rPr>
              <w:t>demonstration</w:t>
            </w:r>
            <w:r w:rsidRPr="00DF3F30">
              <w:rPr>
                <w:rFonts w:ascii="Calibri Light" w:hAnsi="Calibri Light"/>
                <w:sz w:val="24"/>
                <w:szCs w:val="24"/>
              </w:rPr>
              <w:t xml:space="preserve"> of system will be done while training is on progress.  </w:t>
            </w:r>
          </w:p>
        </w:tc>
        <w:tc>
          <w:tcPr>
            <w:tcW w:w="1346" w:type="dxa"/>
            <w:vAlign w:val="center"/>
          </w:tcPr>
          <w:p w14:paraId="28F3B689" w14:textId="145C795E"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28AE7B6A"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p>
        </w:tc>
      </w:tr>
      <w:tr w:rsidR="001837CD" w:rsidRPr="00DF3F30" w14:paraId="5F79B487" w14:textId="77777777" w:rsidTr="006F3185">
        <w:trPr>
          <w:trHeight w:val="341"/>
        </w:trPr>
        <w:tc>
          <w:tcPr>
            <w:tcW w:w="805" w:type="dxa"/>
            <w:vAlign w:val="center"/>
          </w:tcPr>
          <w:p w14:paraId="46597886" w14:textId="35D2434D" w:rsidR="001837CD" w:rsidRPr="00DF3F30" w:rsidRDefault="006F3185" w:rsidP="001837CD">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1837CD" w:rsidRPr="00DF3F30">
              <w:rPr>
                <w:rFonts w:ascii="Calibri Light" w:hAnsi="Calibri Light" w:cs="Calibri"/>
                <w:sz w:val="24"/>
                <w:szCs w:val="24"/>
              </w:rPr>
              <w:t>.6.3.</w:t>
            </w:r>
          </w:p>
        </w:tc>
        <w:tc>
          <w:tcPr>
            <w:tcW w:w="6037" w:type="dxa"/>
            <w:vAlign w:val="center"/>
          </w:tcPr>
          <w:p w14:paraId="717180D2" w14:textId="77CF774E" w:rsidR="001837CD" w:rsidRPr="00DF3F30" w:rsidRDefault="001837CD" w:rsidP="001837CD">
            <w:pPr>
              <w:rPr>
                <w:rFonts w:ascii="Calibri Light" w:hAnsi="Calibri Light"/>
                <w:sz w:val="24"/>
                <w:szCs w:val="24"/>
              </w:rPr>
            </w:pPr>
            <w:r w:rsidRPr="00DF3F30">
              <w:rPr>
                <w:rFonts w:ascii="Calibri Light" w:hAnsi="Calibri Light"/>
                <w:sz w:val="24"/>
                <w:szCs w:val="24"/>
              </w:rPr>
              <w:t>Beside</w:t>
            </w:r>
            <w:r w:rsidR="00891B04">
              <w:rPr>
                <w:rFonts w:ascii="Calibri Light" w:hAnsi="Calibri Light"/>
                <w:sz w:val="24"/>
                <w:szCs w:val="24"/>
              </w:rPr>
              <w:t>s</w:t>
            </w:r>
            <w:r w:rsidRPr="00DF3F30">
              <w:rPr>
                <w:rFonts w:ascii="Calibri Light" w:hAnsi="Calibri Light"/>
                <w:sz w:val="24"/>
                <w:szCs w:val="24"/>
              </w:rPr>
              <w:t xml:space="preserve"> ERP System demonstration training should include other presentation</w:t>
            </w:r>
            <w:r w:rsidR="00891B04">
              <w:rPr>
                <w:rFonts w:ascii="Calibri Light" w:hAnsi="Calibri Light"/>
                <w:sz w:val="24"/>
                <w:szCs w:val="24"/>
              </w:rPr>
              <w:t>s</w:t>
            </w:r>
            <w:r w:rsidRPr="00DF3F30">
              <w:rPr>
                <w:rFonts w:ascii="Calibri Light" w:hAnsi="Calibri Light"/>
                <w:sz w:val="24"/>
                <w:szCs w:val="24"/>
              </w:rPr>
              <w:t xml:space="preserve"> and simulation.</w:t>
            </w:r>
          </w:p>
        </w:tc>
        <w:tc>
          <w:tcPr>
            <w:tcW w:w="1346" w:type="dxa"/>
            <w:vAlign w:val="center"/>
          </w:tcPr>
          <w:p w14:paraId="2A67F7D2" w14:textId="7538C238"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719AECC2"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p>
        </w:tc>
      </w:tr>
      <w:tr w:rsidR="001837CD" w:rsidRPr="00DF3F30" w14:paraId="70E73BEE" w14:textId="77777777" w:rsidTr="006F3185">
        <w:trPr>
          <w:trHeight w:val="341"/>
        </w:trPr>
        <w:tc>
          <w:tcPr>
            <w:tcW w:w="805" w:type="dxa"/>
            <w:vAlign w:val="center"/>
          </w:tcPr>
          <w:p w14:paraId="2D57BE56" w14:textId="08062041" w:rsidR="001837CD" w:rsidRPr="00DF3F30" w:rsidRDefault="006F3185" w:rsidP="001837CD">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1837CD" w:rsidRPr="00DF3F30">
              <w:rPr>
                <w:rFonts w:ascii="Calibri Light" w:hAnsi="Calibri Light" w:cs="Calibri"/>
                <w:sz w:val="24"/>
                <w:szCs w:val="24"/>
              </w:rPr>
              <w:t>.6.4.</w:t>
            </w:r>
          </w:p>
        </w:tc>
        <w:tc>
          <w:tcPr>
            <w:tcW w:w="6037" w:type="dxa"/>
            <w:vAlign w:val="center"/>
          </w:tcPr>
          <w:p w14:paraId="1A2DC661" w14:textId="6E79C790" w:rsidR="001837CD" w:rsidRPr="00DF3F30" w:rsidRDefault="001837CD" w:rsidP="001837CD">
            <w:pPr>
              <w:rPr>
                <w:rFonts w:ascii="Calibri Light" w:hAnsi="Calibri Light"/>
                <w:sz w:val="24"/>
                <w:szCs w:val="24"/>
              </w:rPr>
            </w:pPr>
            <w:r w:rsidRPr="00DF3F30">
              <w:rPr>
                <w:rFonts w:ascii="Calibri Light" w:hAnsi="Calibri Light"/>
                <w:sz w:val="24"/>
                <w:szCs w:val="24"/>
              </w:rPr>
              <w:t xml:space="preserve">Training should include also </w:t>
            </w:r>
            <w:r w:rsidR="00891B04" w:rsidRPr="00DF3F30">
              <w:rPr>
                <w:rFonts w:ascii="Calibri Light" w:hAnsi="Calibri Light"/>
                <w:sz w:val="24"/>
                <w:szCs w:val="24"/>
              </w:rPr>
              <w:t>discussion</w:t>
            </w:r>
            <w:r w:rsidR="00891B04">
              <w:rPr>
                <w:rFonts w:ascii="Calibri Light" w:hAnsi="Calibri Light"/>
                <w:sz w:val="24"/>
                <w:szCs w:val="24"/>
              </w:rPr>
              <w:t>s</w:t>
            </w:r>
            <w:r w:rsidRPr="00DF3F30">
              <w:rPr>
                <w:rFonts w:ascii="Calibri Light" w:hAnsi="Calibri Light"/>
                <w:sz w:val="24"/>
                <w:szCs w:val="24"/>
              </w:rPr>
              <w:t>, and answers for any part of system on interest.</w:t>
            </w:r>
          </w:p>
        </w:tc>
        <w:tc>
          <w:tcPr>
            <w:tcW w:w="1346" w:type="dxa"/>
            <w:vAlign w:val="center"/>
          </w:tcPr>
          <w:p w14:paraId="6920489C" w14:textId="4B6A2B20"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168E6C8E"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p>
        </w:tc>
      </w:tr>
      <w:tr w:rsidR="001837CD" w:rsidRPr="00DF3F30" w14:paraId="3480F6CA" w14:textId="77777777" w:rsidTr="001837CD">
        <w:trPr>
          <w:trHeight w:val="341"/>
        </w:trPr>
        <w:tc>
          <w:tcPr>
            <w:tcW w:w="9535" w:type="dxa"/>
            <w:gridSpan w:val="4"/>
            <w:vAlign w:val="center"/>
          </w:tcPr>
          <w:p w14:paraId="0D8B4FCC" w14:textId="2ABB3E9F" w:rsidR="001837CD" w:rsidRPr="00DF3F30" w:rsidRDefault="001837CD" w:rsidP="001837CD">
            <w:pPr>
              <w:pStyle w:val="ListParagraph"/>
              <w:numPr>
                <w:ilvl w:val="1"/>
                <w:numId w:val="20"/>
              </w:num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b/>
                <w:bCs/>
                <w:sz w:val="24"/>
                <w:szCs w:val="24"/>
              </w:rPr>
              <w:t>IMPLEMENTATION REQUIREMENTS</w:t>
            </w:r>
          </w:p>
        </w:tc>
      </w:tr>
      <w:tr w:rsidR="001837CD" w:rsidRPr="00DF3F30" w14:paraId="7B4E0465" w14:textId="77777777" w:rsidTr="006F3185">
        <w:trPr>
          <w:trHeight w:val="341"/>
        </w:trPr>
        <w:tc>
          <w:tcPr>
            <w:tcW w:w="805" w:type="dxa"/>
            <w:vAlign w:val="center"/>
          </w:tcPr>
          <w:p w14:paraId="71ADFA1D" w14:textId="77B4A4D0" w:rsidR="001837CD" w:rsidRPr="00DF3F30" w:rsidRDefault="006F3185" w:rsidP="001837CD">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1837CD" w:rsidRPr="00DF3F30">
              <w:rPr>
                <w:rFonts w:ascii="Calibri Light" w:hAnsi="Calibri Light" w:cs="Calibri"/>
                <w:sz w:val="24"/>
                <w:szCs w:val="24"/>
              </w:rPr>
              <w:t>.7.1.</w:t>
            </w:r>
          </w:p>
        </w:tc>
        <w:tc>
          <w:tcPr>
            <w:tcW w:w="6037" w:type="dxa"/>
            <w:vAlign w:val="center"/>
          </w:tcPr>
          <w:p w14:paraId="3A612B30" w14:textId="33EC2243" w:rsidR="001837CD" w:rsidRPr="00DF3F30" w:rsidRDefault="001837CD" w:rsidP="001837CD">
            <w:pPr>
              <w:rPr>
                <w:rFonts w:ascii="Calibri Light" w:hAnsi="Calibri Light"/>
                <w:sz w:val="24"/>
                <w:szCs w:val="24"/>
              </w:rPr>
            </w:pPr>
            <w:r w:rsidRPr="00DF3F30">
              <w:rPr>
                <w:rFonts w:ascii="Calibri Light" w:hAnsi="Calibri Light"/>
                <w:sz w:val="24"/>
                <w:szCs w:val="24"/>
              </w:rPr>
              <w:t xml:space="preserve">Implementation should be </w:t>
            </w:r>
            <w:r w:rsidR="00891B04" w:rsidRPr="00DF3F30">
              <w:rPr>
                <w:rFonts w:ascii="Calibri Light" w:hAnsi="Calibri Light"/>
                <w:sz w:val="24"/>
                <w:szCs w:val="24"/>
              </w:rPr>
              <w:t>completed</w:t>
            </w:r>
            <w:r w:rsidRPr="00DF3F30">
              <w:rPr>
                <w:rFonts w:ascii="Calibri Light" w:hAnsi="Calibri Light"/>
                <w:sz w:val="24"/>
                <w:szCs w:val="24"/>
              </w:rPr>
              <w:t xml:space="preserve"> in accordance with ERP System and infrastructure technical requirements.</w:t>
            </w:r>
          </w:p>
        </w:tc>
        <w:tc>
          <w:tcPr>
            <w:tcW w:w="1346" w:type="dxa"/>
            <w:vAlign w:val="center"/>
          </w:tcPr>
          <w:p w14:paraId="3CC2A5A2" w14:textId="3A2391CB"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1258FF7C"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p>
        </w:tc>
      </w:tr>
      <w:tr w:rsidR="001837CD" w:rsidRPr="00DF3F30" w14:paraId="56B3DD86" w14:textId="77777777" w:rsidTr="006F3185">
        <w:trPr>
          <w:trHeight w:val="341"/>
        </w:trPr>
        <w:tc>
          <w:tcPr>
            <w:tcW w:w="805" w:type="dxa"/>
            <w:vAlign w:val="center"/>
          </w:tcPr>
          <w:p w14:paraId="7A6D3E83" w14:textId="3B3379F9" w:rsidR="001837CD" w:rsidRPr="00DF3F30" w:rsidRDefault="006F3185" w:rsidP="001837CD">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1837CD" w:rsidRPr="00DF3F30">
              <w:rPr>
                <w:rFonts w:ascii="Calibri Light" w:hAnsi="Calibri Light" w:cs="Calibri"/>
                <w:sz w:val="24"/>
                <w:szCs w:val="24"/>
              </w:rPr>
              <w:t>.7.2.</w:t>
            </w:r>
          </w:p>
        </w:tc>
        <w:tc>
          <w:tcPr>
            <w:tcW w:w="6037" w:type="dxa"/>
            <w:vAlign w:val="center"/>
          </w:tcPr>
          <w:p w14:paraId="4C041968" w14:textId="34E364AF" w:rsidR="001837CD" w:rsidRPr="00DF3F30" w:rsidRDefault="001837CD" w:rsidP="001837CD">
            <w:pPr>
              <w:rPr>
                <w:rFonts w:ascii="Calibri Light" w:hAnsi="Calibri Light"/>
                <w:sz w:val="24"/>
                <w:szCs w:val="24"/>
              </w:rPr>
            </w:pPr>
            <w:r w:rsidRPr="00DF3F30">
              <w:rPr>
                <w:rFonts w:ascii="Calibri Light" w:hAnsi="Calibri Light"/>
                <w:sz w:val="24"/>
                <w:szCs w:val="24"/>
              </w:rPr>
              <w:t xml:space="preserve">Beside production environment system must be implemented on the test </w:t>
            </w:r>
            <w:r w:rsidR="00891B04" w:rsidRPr="00DF3F30">
              <w:rPr>
                <w:rFonts w:ascii="Calibri Light" w:hAnsi="Calibri Light"/>
                <w:sz w:val="24"/>
                <w:szCs w:val="24"/>
              </w:rPr>
              <w:t>environment</w:t>
            </w:r>
            <w:r w:rsidR="00891B04">
              <w:rPr>
                <w:rFonts w:ascii="Calibri Light" w:hAnsi="Calibri Light"/>
                <w:sz w:val="24"/>
                <w:szCs w:val="24"/>
              </w:rPr>
              <w:t xml:space="preserve"> which is</w:t>
            </w:r>
            <w:r w:rsidRPr="00DF3F30">
              <w:rPr>
                <w:rFonts w:ascii="Calibri Light" w:hAnsi="Calibri Light"/>
                <w:sz w:val="24"/>
                <w:szCs w:val="24"/>
              </w:rPr>
              <w:t xml:space="preserve"> </w:t>
            </w:r>
            <w:r w:rsidR="00891B04">
              <w:rPr>
                <w:rFonts w:ascii="Calibri Light" w:hAnsi="Calibri Light"/>
                <w:sz w:val="24"/>
                <w:szCs w:val="24"/>
              </w:rPr>
              <w:t>necessary</w:t>
            </w:r>
            <w:r w:rsidRPr="00DF3F30">
              <w:rPr>
                <w:rFonts w:ascii="Calibri Light" w:hAnsi="Calibri Light"/>
                <w:sz w:val="24"/>
                <w:szCs w:val="24"/>
              </w:rPr>
              <w:t xml:space="preserve"> for </w:t>
            </w:r>
            <w:r w:rsidR="00891B04" w:rsidRPr="00DF3F30">
              <w:rPr>
                <w:rFonts w:ascii="Calibri Light" w:hAnsi="Calibri Light"/>
                <w:sz w:val="24"/>
                <w:szCs w:val="24"/>
              </w:rPr>
              <w:t>demonstration</w:t>
            </w:r>
            <w:r w:rsidRPr="00DF3F30">
              <w:rPr>
                <w:rFonts w:ascii="Calibri Light" w:hAnsi="Calibri Light"/>
                <w:sz w:val="24"/>
                <w:szCs w:val="24"/>
              </w:rPr>
              <w:t xml:space="preserve"> of any scenario or configuration as could be required.</w:t>
            </w:r>
          </w:p>
        </w:tc>
        <w:tc>
          <w:tcPr>
            <w:tcW w:w="1346" w:type="dxa"/>
            <w:vAlign w:val="center"/>
          </w:tcPr>
          <w:p w14:paraId="544F8153" w14:textId="7D161608"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09211F21"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p>
        </w:tc>
      </w:tr>
      <w:tr w:rsidR="001837CD" w:rsidRPr="00DF3F30" w14:paraId="52852CF1" w14:textId="77777777" w:rsidTr="006F3185">
        <w:trPr>
          <w:trHeight w:val="341"/>
        </w:trPr>
        <w:tc>
          <w:tcPr>
            <w:tcW w:w="805" w:type="dxa"/>
            <w:vAlign w:val="center"/>
          </w:tcPr>
          <w:p w14:paraId="3207374C" w14:textId="2FDF68B5" w:rsidR="001837CD" w:rsidRPr="00DF3F30" w:rsidRDefault="006F3185" w:rsidP="001837CD">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1837CD" w:rsidRPr="00DF3F30">
              <w:rPr>
                <w:rFonts w:ascii="Calibri Light" w:hAnsi="Calibri Light" w:cs="Calibri"/>
                <w:sz w:val="24"/>
                <w:szCs w:val="24"/>
              </w:rPr>
              <w:t>.7.3.</w:t>
            </w:r>
          </w:p>
        </w:tc>
        <w:tc>
          <w:tcPr>
            <w:tcW w:w="6037" w:type="dxa"/>
            <w:vAlign w:val="center"/>
          </w:tcPr>
          <w:p w14:paraId="59E11A8D" w14:textId="6AA21188" w:rsidR="001837CD" w:rsidRPr="00DF3F30" w:rsidRDefault="001837CD" w:rsidP="001837CD">
            <w:pPr>
              <w:rPr>
                <w:rFonts w:ascii="Calibri Light" w:hAnsi="Calibri Light"/>
                <w:sz w:val="24"/>
                <w:szCs w:val="24"/>
              </w:rPr>
            </w:pPr>
            <w:r w:rsidRPr="00DF3F30">
              <w:rPr>
                <w:rFonts w:ascii="Calibri Light" w:hAnsi="Calibri Light"/>
                <w:sz w:val="24"/>
                <w:szCs w:val="24"/>
              </w:rPr>
              <w:t>Implementation plan</w:t>
            </w:r>
            <w:r w:rsidR="00891B04">
              <w:rPr>
                <w:rFonts w:ascii="Calibri Light" w:hAnsi="Calibri Light"/>
                <w:sz w:val="24"/>
                <w:szCs w:val="24"/>
              </w:rPr>
              <w:t xml:space="preserve"> </w:t>
            </w:r>
            <w:r w:rsidR="00891B04" w:rsidRPr="00DF3F30">
              <w:rPr>
                <w:rFonts w:ascii="Calibri Light" w:hAnsi="Calibri Light"/>
                <w:sz w:val="24"/>
                <w:szCs w:val="24"/>
              </w:rPr>
              <w:t>presented</w:t>
            </w:r>
            <w:r w:rsidR="00891B04">
              <w:rPr>
                <w:rFonts w:ascii="Calibri Light" w:hAnsi="Calibri Light"/>
                <w:sz w:val="24"/>
                <w:szCs w:val="24"/>
              </w:rPr>
              <w:t xml:space="preserve"> </w:t>
            </w:r>
            <w:r w:rsidRPr="00DF3F30">
              <w:rPr>
                <w:rFonts w:ascii="Calibri Light" w:hAnsi="Calibri Light"/>
                <w:sz w:val="24"/>
                <w:szCs w:val="24"/>
              </w:rPr>
              <w:t>should</w:t>
            </w:r>
            <w:r w:rsidR="00891B04">
              <w:rPr>
                <w:rFonts w:ascii="Calibri Light" w:hAnsi="Calibri Light"/>
                <w:sz w:val="24"/>
                <w:szCs w:val="24"/>
              </w:rPr>
              <w:t xml:space="preserve"> be in</w:t>
            </w:r>
            <w:r w:rsidRPr="00DF3F30">
              <w:rPr>
                <w:rFonts w:ascii="Calibri Light" w:hAnsi="Calibri Light"/>
                <w:sz w:val="24"/>
                <w:szCs w:val="24"/>
              </w:rPr>
              <w:t xml:space="preserve"> coordinat</w:t>
            </w:r>
            <w:r w:rsidR="00891B04">
              <w:rPr>
                <w:rFonts w:ascii="Calibri Light" w:hAnsi="Calibri Light"/>
                <w:sz w:val="24"/>
                <w:szCs w:val="24"/>
              </w:rPr>
              <w:t>ion with</w:t>
            </w:r>
            <w:r w:rsidRPr="00DF3F30">
              <w:rPr>
                <w:rFonts w:ascii="Calibri Light" w:hAnsi="Calibri Light"/>
                <w:sz w:val="24"/>
                <w:szCs w:val="24"/>
              </w:rPr>
              <w:t xml:space="preserve"> all involved parties.</w:t>
            </w:r>
          </w:p>
        </w:tc>
        <w:tc>
          <w:tcPr>
            <w:tcW w:w="1346" w:type="dxa"/>
            <w:vAlign w:val="center"/>
          </w:tcPr>
          <w:p w14:paraId="2BC4790D" w14:textId="78B18445"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2B64BBCB"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p>
        </w:tc>
      </w:tr>
      <w:tr w:rsidR="001837CD" w:rsidRPr="00DF3F30" w14:paraId="7817E645" w14:textId="77777777" w:rsidTr="006F3185">
        <w:trPr>
          <w:trHeight w:val="341"/>
        </w:trPr>
        <w:tc>
          <w:tcPr>
            <w:tcW w:w="805" w:type="dxa"/>
            <w:vAlign w:val="center"/>
          </w:tcPr>
          <w:p w14:paraId="095EFDD8" w14:textId="03B06E56" w:rsidR="001837CD" w:rsidRPr="00DF3F30" w:rsidRDefault="006F3185" w:rsidP="001837CD">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1837CD" w:rsidRPr="00DF3F30">
              <w:rPr>
                <w:rFonts w:ascii="Calibri Light" w:hAnsi="Calibri Light" w:cs="Calibri"/>
                <w:sz w:val="24"/>
                <w:szCs w:val="24"/>
              </w:rPr>
              <w:t>.7.4.</w:t>
            </w:r>
          </w:p>
        </w:tc>
        <w:tc>
          <w:tcPr>
            <w:tcW w:w="6037" w:type="dxa"/>
            <w:vAlign w:val="center"/>
          </w:tcPr>
          <w:p w14:paraId="1C3D024A" w14:textId="43211E0E" w:rsidR="001837CD" w:rsidRPr="00DF3F30" w:rsidRDefault="001837CD" w:rsidP="001837CD">
            <w:pPr>
              <w:rPr>
                <w:rFonts w:ascii="Calibri Light" w:hAnsi="Calibri Light"/>
                <w:sz w:val="24"/>
                <w:szCs w:val="24"/>
              </w:rPr>
            </w:pPr>
            <w:r w:rsidRPr="00DF3F30">
              <w:rPr>
                <w:rFonts w:ascii="Calibri Light" w:hAnsi="Calibri Light"/>
                <w:sz w:val="24"/>
                <w:szCs w:val="24"/>
              </w:rPr>
              <w:t xml:space="preserve">Vendor must </w:t>
            </w:r>
            <w:r w:rsidR="00891B04" w:rsidRPr="00DF3F30">
              <w:rPr>
                <w:rFonts w:ascii="Calibri Light" w:hAnsi="Calibri Light"/>
                <w:sz w:val="24"/>
                <w:szCs w:val="24"/>
              </w:rPr>
              <w:t>present</w:t>
            </w:r>
            <w:r w:rsidRPr="00DF3F30">
              <w:rPr>
                <w:rFonts w:ascii="Calibri Light" w:hAnsi="Calibri Light"/>
                <w:sz w:val="24"/>
                <w:szCs w:val="24"/>
              </w:rPr>
              <w:t xml:space="preserve"> all necessary system technical requirements an</w:t>
            </w:r>
            <w:r w:rsidR="00891B04">
              <w:rPr>
                <w:rFonts w:ascii="Calibri Light" w:hAnsi="Calibri Light"/>
                <w:sz w:val="24"/>
                <w:szCs w:val="24"/>
              </w:rPr>
              <w:t>d</w:t>
            </w:r>
            <w:r w:rsidRPr="00DF3F30">
              <w:rPr>
                <w:rFonts w:ascii="Calibri Light" w:hAnsi="Calibri Light"/>
                <w:sz w:val="24"/>
                <w:szCs w:val="24"/>
              </w:rPr>
              <w:t xml:space="preserve"> in full coordination with our IT staff complete data migration.  </w:t>
            </w:r>
          </w:p>
        </w:tc>
        <w:tc>
          <w:tcPr>
            <w:tcW w:w="1346" w:type="dxa"/>
            <w:vAlign w:val="center"/>
          </w:tcPr>
          <w:p w14:paraId="6B8D9AE9" w14:textId="3484A81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327CC82B"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p>
        </w:tc>
      </w:tr>
      <w:tr w:rsidR="001837CD" w:rsidRPr="00DF3F30" w14:paraId="6AFDDFF7" w14:textId="77777777" w:rsidTr="006F3185">
        <w:trPr>
          <w:trHeight w:val="341"/>
        </w:trPr>
        <w:tc>
          <w:tcPr>
            <w:tcW w:w="805" w:type="dxa"/>
            <w:vAlign w:val="center"/>
          </w:tcPr>
          <w:p w14:paraId="285BED0E" w14:textId="7A208D3E" w:rsidR="001837CD" w:rsidRPr="00DF3F30" w:rsidRDefault="006F3185" w:rsidP="001837CD">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1837CD" w:rsidRPr="00DF3F30">
              <w:rPr>
                <w:rFonts w:ascii="Calibri Light" w:hAnsi="Calibri Light" w:cs="Calibri"/>
                <w:sz w:val="24"/>
                <w:szCs w:val="24"/>
              </w:rPr>
              <w:t>.7.5.</w:t>
            </w:r>
          </w:p>
        </w:tc>
        <w:tc>
          <w:tcPr>
            <w:tcW w:w="6037" w:type="dxa"/>
            <w:vAlign w:val="center"/>
          </w:tcPr>
          <w:p w14:paraId="69A1F48C" w14:textId="517B2506" w:rsidR="001837CD" w:rsidRPr="00DF3F30" w:rsidRDefault="001837CD" w:rsidP="001837CD">
            <w:pPr>
              <w:rPr>
                <w:rFonts w:ascii="Calibri Light" w:hAnsi="Calibri Light"/>
                <w:sz w:val="24"/>
                <w:szCs w:val="24"/>
              </w:rPr>
            </w:pPr>
            <w:r w:rsidRPr="00DF3F30">
              <w:rPr>
                <w:rFonts w:ascii="Calibri Light" w:hAnsi="Calibri Light"/>
                <w:sz w:val="24"/>
                <w:szCs w:val="24"/>
              </w:rPr>
              <w:t>Within the implementation must be included technical testing and corrections that can be identified during this phase.</w:t>
            </w:r>
          </w:p>
        </w:tc>
        <w:tc>
          <w:tcPr>
            <w:tcW w:w="1346" w:type="dxa"/>
            <w:vAlign w:val="center"/>
          </w:tcPr>
          <w:p w14:paraId="052F7D20" w14:textId="600A6D3D"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09DFD513"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p>
        </w:tc>
      </w:tr>
      <w:tr w:rsidR="001837CD" w:rsidRPr="00DF3F30" w14:paraId="1EBFEAA2" w14:textId="77777777" w:rsidTr="006F3185">
        <w:trPr>
          <w:trHeight w:val="341"/>
        </w:trPr>
        <w:tc>
          <w:tcPr>
            <w:tcW w:w="805" w:type="dxa"/>
            <w:vAlign w:val="center"/>
          </w:tcPr>
          <w:p w14:paraId="7024B7A0" w14:textId="5FCB698E" w:rsidR="001837CD" w:rsidRPr="00DF3F30" w:rsidRDefault="006F3185" w:rsidP="001837CD">
            <w:pPr>
              <w:tabs>
                <w:tab w:val="left" w:pos="220"/>
                <w:tab w:val="left" w:pos="720"/>
              </w:tabs>
              <w:autoSpaceDE w:val="0"/>
              <w:autoSpaceDN w:val="0"/>
              <w:adjustRightInd w:val="0"/>
              <w:rPr>
                <w:rFonts w:ascii="Calibri Light" w:hAnsi="Calibri Light" w:cs="Calibri"/>
                <w:sz w:val="24"/>
                <w:szCs w:val="24"/>
              </w:rPr>
            </w:pPr>
            <w:r w:rsidRPr="00DF3F30">
              <w:rPr>
                <w:rFonts w:ascii="Calibri Light" w:hAnsi="Calibri Light" w:cs="Calibri"/>
                <w:sz w:val="24"/>
                <w:szCs w:val="24"/>
              </w:rPr>
              <w:t>4</w:t>
            </w:r>
            <w:r w:rsidR="001837CD" w:rsidRPr="00DF3F30">
              <w:rPr>
                <w:rFonts w:ascii="Calibri Light" w:hAnsi="Calibri Light" w:cs="Calibri"/>
                <w:sz w:val="24"/>
                <w:szCs w:val="24"/>
              </w:rPr>
              <w:t>.7.6.</w:t>
            </w:r>
          </w:p>
        </w:tc>
        <w:tc>
          <w:tcPr>
            <w:tcW w:w="6037" w:type="dxa"/>
            <w:vAlign w:val="center"/>
          </w:tcPr>
          <w:p w14:paraId="4BA5758D" w14:textId="60FD6364" w:rsidR="001837CD" w:rsidRPr="00DF3F30" w:rsidRDefault="001837CD" w:rsidP="001837CD">
            <w:pPr>
              <w:rPr>
                <w:rFonts w:ascii="Calibri Light" w:hAnsi="Calibri Light"/>
                <w:sz w:val="24"/>
                <w:szCs w:val="24"/>
              </w:rPr>
            </w:pPr>
            <w:r w:rsidRPr="00DF3F30">
              <w:rPr>
                <w:rFonts w:ascii="Calibri Light" w:hAnsi="Calibri Light"/>
                <w:sz w:val="24"/>
                <w:szCs w:val="24"/>
              </w:rPr>
              <w:t xml:space="preserve">Implementation must be done by both parties and serve as addition </w:t>
            </w:r>
            <w:r w:rsidR="00891B04" w:rsidRPr="00DF3F30">
              <w:rPr>
                <w:rFonts w:ascii="Calibri Light" w:hAnsi="Calibri Light"/>
                <w:sz w:val="24"/>
                <w:szCs w:val="24"/>
              </w:rPr>
              <w:t>opportunity</w:t>
            </w:r>
            <w:r w:rsidRPr="00DF3F30">
              <w:rPr>
                <w:rFonts w:ascii="Calibri Light" w:hAnsi="Calibri Light"/>
                <w:sz w:val="24"/>
                <w:szCs w:val="24"/>
              </w:rPr>
              <w:t xml:space="preserve"> </w:t>
            </w:r>
            <w:r w:rsidR="00891B04">
              <w:rPr>
                <w:rFonts w:ascii="Calibri Light" w:hAnsi="Calibri Light"/>
                <w:sz w:val="24"/>
                <w:szCs w:val="24"/>
              </w:rPr>
              <w:t>to</w:t>
            </w:r>
            <w:r w:rsidRPr="00DF3F30">
              <w:rPr>
                <w:rFonts w:ascii="Calibri Light" w:hAnsi="Calibri Light"/>
                <w:sz w:val="24"/>
                <w:szCs w:val="24"/>
              </w:rPr>
              <w:t xml:space="preserve"> train</w:t>
            </w:r>
            <w:r w:rsidR="00891B04">
              <w:rPr>
                <w:rFonts w:ascii="Calibri Light" w:hAnsi="Calibri Light"/>
                <w:sz w:val="24"/>
                <w:szCs w:val="24"/>
              </w:rPr>
              <w:t xml:space="preserve"> and</w:t>
            </w:r>
            <w:r w:rsidRPr="00DF3F30">
              <w:rPr>
                <w:rFonts w:ascii="Calibri Light" w:hAnsi="Calibri Light"/>
                <w:sz w:val="24"/>
                <w:szCs w:val="24"/>
              </w:rPr>
              <w:t xml:space="preserve"> knowledge </w:t>
            </w:r>
            <w:r w:rsidR="00891B04">
              <w:rPr>
                <w:rFonts w:ascii="Calibri Light" w:hAnsi="Calibri Light"/>
                <w:sz w:val="24"/>
                <w:szCs w:val="24"/>
              </w:rPr>
              <w:t>transfer</w:t>
            </w:r>
            <w:r w:rsidRPr="00DF3F30">
              <w:rPr>
                <w:rFonts w:ascii="Calibri Light" w:hAnsi="Calibri Light"/>
                <w:sz w:val="24"/>
                <w:szCs w:val="24"/>
              </w:rPr>
              <w:t xml:space="preserve"> with our technical staff as may be needed.  </w:t>
            </w:r>
          </w:p>
        </w:tc>
        <w:tc>
          <w:tcPr>
            <w:tcW w:w="1346" w:type="dxa"/>
            <w:vAlign w:val="center"/>
          </w:tcPr>
          <w:p w14:paraId="259B88F4" w14:textId="2654EAEB"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r w:rsidRPr="00DF3F30">
              <w:rPr>
                <w:rFonts w:ascii="Calibri Light" w:hAnsi="Calibri Light" w:cs="Calibri"/>
                <w:sz w:val="24"/>
                <w:szCs w:val="24"/>
              </w:rPr>
              <w:t>Mandatory</w:t>
            </w:r>
          </w:p>
        </w:tc>
        <w:tc>
          <w:tcPr>
            <w:tcW w:w="1347" w:type="dxa"/>
            <w:vAlign w:val="center"/>
          </w:tcPr>
          <w:p w14:paraId="5AE1AD3D" w14:textId="77777777" w:rsidR="001837CD" w:rsidRPr="00DF3F30" w:rsidRDefault="001837CD" w:rsidP="001837CD">
            <w:pPr>
              <w:tabs>
                <w:tab w:val="left" w:pos="220"/>
                <w:tab w:val="left" w:pos="720"/>
              </w:tabs>
              <w:autoSpaceDE w:val="0"/>
              <w:autoSpaceDN w:val="0"/>
              <w:adjustRightInd w:val="0"/>
              <w:jc w:val="center"/>
              <w:rPr>
                <w:rFonts w:ascii="Calibri Light" w:hAnsi="Calibri Light" w:cs="Calibri"/>
                <w:sz w:val="24"/>
                <w:szCs w:val="24"/>
              </w:rPr>
            </w:pPr>
          </w:p>
        </w:tc>
      </w:tr>
    </w:tbl>
    <w:p w14:paraId="4648166D" w14:textId="77777777" w:rsidR="00F703F9" w:rsidRPr="00DF3F30" w:rsidRDefault="00F703F9" w:rsidP="00F703F9">
      <w:pPr>
        <w:tabs>
          <w:tab w:val="left" w:pos="220"/>
          <w:tab w:val="left" w:pos="720"/>
        </w:tabs>
        <w:autoSpaceDE w:val="0"/>
        <w:autoSpaceDN w:val="0"/>
        <w:adjustRightInd w:val="0"/>
        <w:spacing w:after="0" w:line="240" w:lineRule="auto"/>
        <w:rPr>
          <w:rFonts w:ascii="Calibri Light" w:hAnsi="Calibri Light" w:cs="Calibri"/>
          <w:sz w:val="24"/>
          <w:szCs w:val="24"/>
        </w:rPr>
      </w:pPr>
    </w:p>
    <w:sectPr w:rsidR="00F703F9" w:rsidRPr="00DF3F30" w:rsidSect="009B3794">
      <w:footerReference w:type="even" r:id="rId7"/>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9B709" w14:textId="77777777" w:rsidR="00203E7C" w:rsidRDefault="00203E7C" w:rsidP="009B3794">
      <w:pPr>
        <w:spacing w:after="0" w:line="240" w:lineRule="auto"/>
      </w:pPr>
      <w:r>
        <w:separator/>
      </w:r>
    </w:p>
  </w:endnote>
  <w:endnote w:type="continuationSeparator" w:id="0">
    <w:p w14:paraId="0F022E4C" w14:textId="77777777" w:rsidR="00203E7C" w:rsidRDefault="00203E7C" w:rsidP="009B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3382875"/>
      <w:docPartObj>
        <w:docPartGallery w:val="Page Numbers (Bottom of Page)"/>
        <w:docPartUnique/>
      </w:docPartObj>
    </w:sdtPr>
    <w:sdtEndPr>
      <w:rPr>
        <w:rStyle w:val="PageNumber"/>
      </w:rPr>
    </w:sdtEndPr>
    <w:sdtContent>
      <w:p w14:paraId="6604D5C5" w14:textId="5D13E002" w:rsidR="006433F4" w:rsidRDefault="006433F4" w:rsidP="006433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30487120"/>
      <w:docPartObj>
        <w:docPartGallery w:val="Page Numbers (Bottom of Page)"/>
        <w:docPartUnique/>
      </w:docPartObj>
    </w:sdtPr>
    <w:sdtEndPr>
      <w:rPr>
        <w:rStyle w:val="PageNumber"/>
      </w:rPr>
    </w:sdtEndPr>
    <w:sdtContent>
      <w:p w14:paraId="5210DDF4" w14:textId="160774F0" w:rsidR="006433F4" w:rsidRDefault="006433F4" w:rsidP="009B379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0FDC5" w14:textId="77777777" w:rsidR="006433F4" w:rsidRDefault="006433F4" w:rsidP="009B37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ajorHAnsi" w:hAnsiTheme="majorHAnsi" w:cstheme="majorHAnsi"/>
      </w:rPr>
      <w:id w:val="300655973"/>
      <w:docPartObj>
        <w:docPartGallery w:val="Page Numbers (Bottom of Page)"/>
        <w:docPartUnique/>
      </w:docPartObj>
    </w:sdtPr>
    <w:sdtEndPr>
      <w:rPr>
        <w:rStyle w:val="PageNumber"/>
      </w:rPr>
    </w:sdtEndPr>
    <w:sdtContent>
      <w:p w14:paraId="315C4183" w14:textId="4E853426" w:rsidR="006433F4" w:rsidRPr="00523FE3" w:rsidRDefault="006433F4" w:rsidP="00726B0C">
        <w:pPr>
          <w:pStyle w:val="Footer"/>
          <w:framePr w:w="7817" w:wrap="none" w:vAnchor="text" w:hAnchor="page" w:x="2979" w:y="5"/>
          <w:rPr>
            <w:rStyle w:val="PageNumber"/>
            <w:rFonts w:asciiTheme="majorHAnsi" w:hAnsiTheme="majorHAnsi" w:cstheme="majorHAnsi"/>
          </w:rPr>
        </w:pPr>
        <w:r w:rsidRPr="00523FE3">
          <w:rPr>
            <w:rStyle w:val="PageNumber"/>
            <w:rFonts w:asciiTheme="majorHAnsi" w:hAnsiTheme="majorHAnsi" w:cstheme="majorHAnsi"/>
          </w:rPr>
          <w:fldChar w:fldCharType="begin"/>
        </w:r>
        <w:r w:rsidRPr="00523FE3">
          <w:rPr>
            <w:rStyle w:val="PageNumber"/>
            <w:rFonts w:asciiTheme="majorHAnsi" w:hAnsiTheme="majorHAnsi" w:cstheme="majorHAnsi"/>
          </w:rPr>
          <w:instrText xml:space="preserve"> PAGE </w:instrText>
        </w:r>
        <w:r w:rsidRPr="00523FE3">
          <w:rPr>
            <w:rStyle w:val="PageNumber"/>
            <w:rFonts w:asciiTheme="majorHAnsi" w:hAnsiTheme="majorHAnsi" w:cstheme="majorHAnsi"/>
          </w:rPr>
          <w:fldChar w:fldCharType="separate"/>
        </w:r>
        <w:r w:rsidR="00D00673">
          <w:rPr>
            <w:rStyle w:val="PageNumber"/>
            <w:rFonts w:asciiTheme="majorHAnsi" w:hAnsiTheme="majorHAnsi" w:cstheme="majorHAnsi"/>
            <w:noProof/>
          </w:rPr>
          <w:t>8</w:t>
        </w:r>
        <w:r w:rsidRPr="00523FE3">
          <w:rPr>
            <w:rStyle w:val="PageNumber"/>
            <w:rFonts w:asciiTheme="majorHAnsi" w:hAnsiTheme="majorHAnsi" w:cstheme="majorHAnsi"/>
          </w:rPr>
          <w:fldChar w:fldCharType="end"/>
        </w:r>
        <w:r w:rsidRPr="00523FE3">
          <w:rPr>
            <w:rFonts w:asciiTheme="majorHAnsi" w:hAnsiTheme="majorHAnsi" w:cstheme="majorHAnsi"/>
            <w:sz w:val="24"/>
            <w:szCs w:val="24"/>
            <w:lang w:val="sq-AL"/>
          </w:rPr>
          <w:t xml:space="preserve"> </w:t>
        </w:r>
        <w:r w:rsidR="006F3185">
          <w:rPr>
            <w:rFonts w:asciiTheme="majorHAnsi" w:hAnsiTheme="majorHAnsi" w:cstheme="majorHAnsi"/>
            <w:sz w:val="24"/>
            <w:szCs w:val="24"/>
            <w:lang w:val="sq-AL"/>
          </w:rPr>
          <w:t>from</w:t>
        </w:r>
        <w:r>
          <w:rPr>
            <w:rFonts w:asciiTheme="majorHAnsi" w:hAnsiTheme="majorHAnsi" w:cstheme="majorHAnsi"/>
            <w:sz w:val="24"/>
            <w:szCs w:val="24"/>
            <w:lang w:val="sq-AL"/>
          </w:rPr>
          <w:t xml:space="preserve"> </w:t>
        </w:r>
        <w:r w:rsidR="006F3185">
          <w:rPr>
            <w:rFonts w:asciiTheme="majorHAnsi" w:hAnsiTheme="majorHAnsi" w:cstheme="majorHAnsi"/>
            <w:lang w:val="sq-AL"/>
          </w:rPr>
          <w:t>8</w:t>
        </w:r>
      </w:p>
    </w:sdtContent>
  </w:sdt>
  <w:p w14:paraId="078C3A86" w14:textId="0D6016B8" w:rsidR="006433F4" w:rsidRDefault="006433F4" w:rsidP="00726B0C">
    <w:pPr>
      <w:pStyle w:val="Footer"/>
      <w:framePr w:w="7817" w:wrap="none" w:vAnchor="text" w:hAnchor="page" w:x="2979" w:y="5"/>
      <w:ind w:right="360"/>
      <w:rPr>
        <w:rStyle w:val="PageNumber"/>
      </w:rPr>
    </w:pPr>
  </w:p>
  <w:p w14:paraId="21F91A52" w14:textId="097B3B79" w:rsidR="006433F4" w:rsidRPr="000E0D8B" w:rsidRDefault="006433F4" w:rsidP="009B3794">
    <w:pPr>
      <w:pStyle w:val="Footer"/>
      <w:ind w:right="360"/>
      <w:rPr>
        <w:rFonts w:asciiTheme="majorHAnsi" w:hAnsiTheme="majorHAnsi" w:cstheme="majorHAnsi"/>
      </w:rPr>
    </w:pPr>
    <w:r>
      <w:t xml:space="preserve">                   </w:t>
    </w:r>
    <w:r w:rsidR="006F3185">
      <w:rPr>
        <w:rFonts w:asciiTheme="majorHAnsi" w:hAnsiTheme="majorHAnsi" w:cstheme="majorHAnsi"/>
        <w:sz w:val="24"/>
        <w:szCs w:val="24"/>
      </w:rPr>
      <w:t>Page</w:t>
    </w:r>
    <w:r w:rsidRPr="000E0D8B">
      <w:rPr>
        <w:rFonts w:asciiTheme="majorHAnsi" w:hAnsiTheme="majorHAnsi" w:cstheme="majorHAnsi"/>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1263F" w14:textId="77777777" w:rsidR="00203E7C" w:rsidRDefault="00203E7C" w:rsidP="009B3794">
      <w:pPr>
        <w:spacing w:after="0" w:line="240" w:lineRule="auto"/>
      </w:pPr>
      <w:r>
        <w:separator/>
      </w:r>
    </w:p>
  </w:footnote>
  <w:footnote w:type="continuationSeparator" w:id="0">
    <w:p w14:paraId="114F8960" w14:textId="77777777" w:rsidR="00203E7C" w:rsidRDefault="00203E7C" w:rsidP="009B3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1"/>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E77C4B"/>
    <w:multiLevelType w:val="hybridMultilevel"/>
    <w:tmpl w:val="75B62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C3707"/>
    <w:multiLevelType w:val="hybridMultilevel"/>
    <w:tmpl w:val="64023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50697"/>
    <w:multiLevelType w:val="hybridMultilevel"/>
    <w:tmpl w:val="6666F5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607EB"/>
    <w:multiLevelType w:val="hybridMultilevel"/>
    <w:tmpl w:val="B30C88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F5E38"/>
    <w:multiLevelType w:val="hybridMultilevel"/>
    <w:tmpl w:val="916C6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9440C"/>
    <w:multiLevelType w:val="hybridMultilevel"/>
    <w:tmpl w:val="07AA7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B4D6C"/>
    <w:multiLevelType w:val="hybridMultilevel"/>
    <w:tmpl w:val="4BA69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63536"/>
    <w:multiLevelType w:val="hybridMultilevel"/>
    <w:tmpl w:val="E5C8E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07457"/>
    <w:multiLevelType w:val="hybridMultilevel"/>
    <w:tmpl w:val="EFEE223C"/>
    <w:lvl w:ilvl="0" w:tplc="C764BED2">
      <w:numFmt w:val="bullet"/>
      <w:lvlText w:val="-"/>
      <w:lvlJc w:val="left"/>
      <w:pPr>
        <w:ind w:left="1080" w:hanging="360"/>
      </w:pPr>
      <w:rPr>
        <w:rFonts w:ascii="Calibri Light" w:eastAsiaTheme="minorHAnsi" w:hAnsi="Calibri Light"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636F79"/>
    <w:multiLevelType w:val="hybridMultilevel"/>
    <w:tmpl w:val="56AC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35239"/>
    <w:multiLevelType w:val="hybridMultilevel"/>
    <w:tmpl w:val="10D89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A3821"/>
    <w:multiLevelType w:val="hybridMultilevel"/>
    <w:tmpl w:val="3D265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47085"/>
    <w:multiLevelType w:val="hybridMultilevel"/>
    <w:tmpl w:val="CAE2D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A438E"/>
    <w:multiLevelType w:val="hybridMultilevel"/>
    <w:tmpl w:val="8C76F6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C7F34"/>
    <w:multiLevelType w:val="hybridMultilevel"/>
    <w:tmpl w:val="555E6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C5FCB"/>
    <w:multiLevelType w:val="hybridMultilevel"/>
    <w:tmpl w:val="58E84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32B2C"/>
    <w:multiLevelType w:val="hybridMultilevel"/>
    <w:tmpl w:val="8264B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553CD"/>
    <w:multiLevelType w:val="hybridMultilevel"/>
    <w:tmpl w:val="7BC24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E7D63"/>
    <w:multiLevelType w:val="hybridMultilevel"/>
    <w:tmpl w:val="CB7E3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20E81"/>
    <w:multiLevelType w:val="hybridMultilevel"/>
    <w:tmpl w:val="079AF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D2A97"/>
    <w:multiLevelType w:val="hybridMultilevel"/>
    <w:tmpl w:val="56AC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413D2"/>
    <w:multiLevelType w:val="multilevel"/>
    <w:tmpl w:val="D81091B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EE46FC"/>
    <w:multiLevelType w:val="hybridMultilevel"/>
    <w:tmpl w:val="56AC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C66BA"/>
    <w:multiLevelType w:val="hybridMultilevel"/>
    <w:tmpl w:val="3C90C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C544C"/>
    <w:multiLevelType w:val="hybridMultilevel"/>
    <w:tmpl w:val="3D0E9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6C2985"/>
    <w:multiLevelType w:val="hybridMultilevel"/>
    <w:tmpl w:val="AA10B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80F46"/>
    <w:multiLevelType w:val="hybridMultilevel"/>
    <w:tmpl w:val="D1CCF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22C08"/>
    <w:multiLevelType w:val="hybridMultilevel"/>
    <w:tmpl w:val="56AC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C401B"/>
    <w:multiLevelType w:val="hybridMultilevel"/>
    <w:tmpl w:val="2BE0B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03A98"/>
    <w:multiLevelType w:val="hybridMultilevel"/>
    <w:tmpl w:val="1C98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D03B1"/>
    <w:multiLevelType w:val="hybridMultilevel"/>
    <w:tmpl w:val="CAE2D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B051D"/>
    <w:multiLevelType w:val="hybridMultilevel"/>
    <w:tmpl w:val="A8463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C1AE2"/>
    <w:multiLevelType w:val="hybridMultilevel"/>
    <w:tmpl w:val="69E04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A410A"/>
    <w:multiLevelType w:val="hybridMultilevel"/>
    <w:tmpl w:val="56AC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B0C10"/>
    <w:multiLevelType w:val="hybridMultilevel"/>
    <w:tmpl w:val="EF123EA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444192"/>
    <w:multiLevelType w:val="hybridMultilevel"/>
    <w:tmpl w:val="315CF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741AF"/>
    <w:multiLevelType w:val="hybridMultilevel"/>
    <w:tmpl w:val="58E84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17215E"/>
    <w:multiLevelType w:val="hybridMultilevel"/>
    <w:tmpl w:val="756A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21"/>
  </w:num>
  <w:num w:numId="8">
    <w:abstractNumId w:val="22"/>
  </w:num>
  <w:num w:numId="9">
    <w:abstractNumId w:val="7"/>
  </w:num>
  <w:num w:numId="10">
    <w:abstractNumId w:val="10"/>
  </w:num>
  <w:num w:numId="11">
    <w:abstractNumId w:val="11"/>
  </w:num>
  <w:num w:numId="12">
    <w:abstractNumId w:val="6"/>
  </w:num>
  <w:num w:numId="13">
    <w:abstractNumId w:val="35"/>
  </w:num>
  <w:num w:numId="14">
    <w:abstractNumId w:val="18"/>
  </w:num>
  <w:num w:numId="15">
    <w:abstractNumId w:val="24"/>
  </w:num>
  <w:num w:numId="16">
    <w:abstractNumId w:val="20"/>
  </w:num>
  <w:num w:numId="17">
    <w:abstractNumId w:val="5"/>
  </w:num>
  <w:num w:numId="18">
    <w:abstractNumId w:val="12"/>
  </w:num>
  <w:num w:numId="19">
    <w:abstractNumId w:val="37"/>
  </w:num>
  <w:num w:numId="20">
    <w:abstractNumId w:val="26"/>
  </w:num>
  <w:num w:numId="21">
    <w:abstractNumId w:val="17"/>
  </w:num>
  <w:num w:numId="22">
    <w:abstractNumId w:val="38"/>
  </w:num>
  <w:num w:numId="23">
    <w:abstractNumId w:val="41"/>
  </w:num>
  <w:num w:numId="24">
    <w:abstractNumId w:val="42"/>
  </w:num>
  <w:num w:numId="25">
    <w:abstractNumId w:val="39"/>
  </w:num>
  <w:num w:numId="26">
    <w:abstractNumId w:val="9"/>
  </w:num>
  <w:num w:numId="27">
    <w:abstractNumId w:val="31"/>
  </w:num>
  <w:num w:numId="28">
    <w:abstractNumId w:val="15"/>
  </w:num>
  <w:num w:numId="29">
    <w:abstractNumId w:val="19"/>
  </w:num>
  <w:num w:numId="30">
    <w:abstractNumId w:val="33"/>
  </w:num>
  <w:num w:numId="31">
    <w:abstractNumId w:val="23"/>
  </w:num>
  <w:num w:numId="32">
    <w:abstractNumId w:val="40"/>
  </w:num>
  <w:num w:numId="33">
    <w:abstractNumId w:val="16"/>
  </w:num>
  <w:num w:numId="34">
    <w:abstractNumId w:val="30"/>
  </w:num>
  <w:num w:numId="35">
    <w:abstractNumId w:val="8"/>
  </w:num>
  <w:num w:numId="36">
    <w:abstractNumId w:val="28"/>
  </w:num>
  <w:num w:numId="37">
    <w:abstractNumId w:val="29"/>
  </w:num>
  <w:num w:numId="38">
    <w:abstractNumId w:val="34"/>
  </w:num>
  <w:num w:numId="39">
    <w:abstractNumId w:val="36"/>
  </w:num>
  <w:num w:numId="40">
    <w:abstractNumId w:val="14"/>
  </w:num>
  <w:num w:numId="41">
    <w:abstractNumId w:val="32"/>
  </w:num>
  <w:num w:numId="42">
    <w:abstractNumId w:val="2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3F"/>
    <w:rsid w:val="000114E6"/>
    <w:rsid w:val="000313B4"/>
    <w:rsid w:val="000327D5"/>
    <w:rsid w:val="00033CF8"/>
    <w:rsid w:val="00034E5C"/>
    <w:rsid w:val="000B29E6"/>
    <w:rsid w:val="000D0ED2"/>
    <w:rsid w:val="000D43A8"/>
    <w:rsid w:val="000E0D8B"/>
    <w:rsid w:val="00111343"/>
    <w:rsid w:val="00122457"/>
    <w:rsid w:val="00124335"/>
    <w:rsid w:val="00153AC0"/>
    <w:rsid w:val="00170D01"/>
    <w:rsid w:val="001837CD"/>
    <w:rsid w:val="001A7702"/>
    <w:rsid w:val="001D2AE2"/>
    <w:rsid w:val="00203E7C"/>
    <w:rsid w:val="00261013"/>
    <w:rsid w:val="0031176F"/>
    <w:rsid w:val="003F6CA8"/>
    <w:rsid w:val="004628C4"/>
    <w:rsid w:val="00466777"/>
    <w:rsid w:val="004829C7"/>
    <w:rsid w:val="004A15D2"/>
    <w:rsid w:val="004F72D6"/>
    <w:rsid w:val="00523FE3"/>
    <w:rsid w:val="005470AB"/>
    <w:rsid w:val="00550025"/>
    <w:rsid w:val="005A77B9"/>
    <w:rsid w:val="005C04B4"/>
    <w:rsid w:val="006433F4"/>
    <w:rsid w:val="006E6FF3"/>
    <w:rsid w:val="006F3185"/>
    <w:rsid w:val="00721C10"/>
    <w:rsid w:val="00725B78"/>
    <w:rsid w:val="00726B0C"/>
    <w:rsid w:val="008537E3"/>
    <w:rsid w:val="00861F73"/>
    <w:rsid w:val="00891B04"/>
    <w:rsid w:val="00896AE0"/>
    <w:rsid w:val="008E05EB"/>
    <w:rsid w:val="0091436C"/>
    <w:rsid w:val="00927DF7"/>
    <w:rsid w:val="00976264"/>
    <w:rsid w:val="009960BC"/>
    <w:rsid w:val="009A5FED"/>
    <w:rsid w:val="009B2C1E"/>
    <w:rsid w:val="009B3794"/>
    <w:rsid w:val="00AA43C7"/>
    <w:rsid w:val="00AD618B"/>
    <w:rsid w:val="00AE4F58"/>
    <w:rsid w:val="00B1729F"/>
    <w:rsid w:val="00B3403F"/>
    <w:rsid w:val="00C11E9F"/>
    <w:rsid w:val="00C36534"/>
    <w:rsid w:val="00D00673"/>
    <w:rsid w:val="00D904A5"/>
    <w:rsid w:val="00DA6042"/>
    <w:rsid w:val="00DF3F30"/>
    <w:rsid w:val="00E25EFF"/>
    <w:rsid w:val="00EC224E"/>
    <w:rsid w:val="00EC784C"/>
    <w:rsid w:val="00F53D3D"/>
    <w:rsid w:val="00F6007D"/>
    <w:rsid w:val="00F703F9"/>
    <w:rsid w:val="00F81624"/>
    <w:rsid w:val="00F82EBE"/>
    <w:rsid w:val="00FA0FE1"/>
    <w:rsid w:val="00FE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0D50"/>
  <w15:chartTrackingRefBased/>
  <w15:docId w15:val="{FEDA74D8-DAC7-4755-A560-F2727DB6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F9"/>
    <w:pPr>
      <w:ind w:left="720"/>
      <w:contextualSpacing/>
    </w:pPr>
  </w:style>
  <w:style w:type="table" w:styleId="TableGrid">
    <w:name w:val="Table Grid"/>
    <w:basedOn w:val="TableNormal"/>
    <w:uiPriority w:val="39"/>
    <w:rsid w:val="00F7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n">
    <w:name w:val="trn"/>
    <w:basedOn w:val="DefaultParagraphFont"/>
    <w:rsid w:val="006E6FF3"/>
  </w:style>
  <w:style w:type="paragraph" w:styleId="Header">
    <w:name w:val="header"/>
    <w:basedOn w:val="Normal"/>
    <w:link w:val="HeaderChar"/>
    <w:uiPriority w:val="99"/>
    <w:unhideWhenUsed/>
    <w:rsid w:val="009B3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794"/>
  </w:style>
  <w:style w:type="paragraph" w:styleId="Footer">
    <w:name w:val="footer"/>
    <w:basedOn w:val="Normal"/>
    <w:link w:val="FooterChar"/>
    <w:uiPriority w:val="99"/>
    <w:unhideWhenUsed/>
    <w:rsid w:val="009B3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794"/>
  </w:style>
  <w:style w:type="character" w:styleId="PageNumber">
    <w:name w:val="page number"/>
    <w:basedOn w:val="DefaultParagraphFont"/>
    <w:uiPriority w:val="99"/>
    <w:semiHidden/>
    <w:unhideWhenUsed/>
    <w:rsid w:val="009B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altiki</dc:creator>
  <cp:keywords/>
  <dc:description/>
  <cp:lastModifiedBy>Agron Berisha</cp:lastModifiedBy>
  <cp:revision>4</cp:revision>
  <cp:lastPrinted>2019-11-13T15:11:00Z</cp:lastPrinted>
  <dcterms:created xsi:type="dcterms:W3CDTF">2019-11-22T14:52:00Z</dcterms:created>
  <dcterms:modified xsi:type="dcterms:W3CDTF">2019-12-05T08:45:00Z</dcterms:modified>
</cp:coreProperties>
</file>